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57C5" w:rsidRPr="0041319E" w:rsidRDefault="0041319E" w:rsidP="00890AEA">
      <w:pPr>
        <w:pStyle w:val="corpotesto"/>
        <w:tabs>
          <w:tab w:val="clear" w:pos="1077"/>
        </w:tabs>
        <w:ind w:left="0" w:right="41"/>
        <w:jc w:val="center"/>
        <w:rPr>
          <w:rFonts w:ascii="Calibri" w:hAnsi="Calibri"/>
          <w:b/>
          <w:color w:val="1F497D"/>
          <w:spacing w:val="40"/>
          <w:w w:val="200"/>
          <w:sz w:val="18"/>
          <w:szCs w:val="18"/>
        </w:rPr>
      </w:pPr>
      <w:r w:rsidRPr="0041319E">
        <w:rPr>
          <w:rFonts w:ascii="Calibri" w:hAnsi="Calibri"/>
          <w:b/>
          <w:color w:val="1F497D"/>
          <w:spacing w:val="40"/>
          <w:w w:val="200"/>
          <w:sz w:val="18"/>
          <w:szCs w:val="18"/>
        </w:rPr>
        <w:t>Titolo</w:t>
      </w:r>
      <w:r w:rsidR="000B0EBB">
        <w:rPr>
          <w:rFonts w:ascii="Calibri" w:hAnsi="Calibri"/>
          <w:b/>
          <w:color w:val="1F497D"/>
          <w:spacing w:val="40"/>
          <w:w w:val="200"/>
          <w:sz w:val="18"/>
          <w:szCs w:val="18"/>
        </w:rPr>
        <w:t xml:space="preserve"> Corso</w:t>
      </w:r>
    </w:p>
    <w:p w:rsidR="00DF1516" w:rsidRPr="00D27C7A" w:rsidRDefault="00690435" w:rsidP="00DF1516">
      <w:pPr>
        <w:spacing w:line="480" w:lineRule="auto"/>
        <w:ind w:right="40"/>
        <w:jc w:val="center"/>
        <w:rPr>
          <w:rFonts w:ascii="MV Boli" w:hAnsi="MV Boli"/>
          <w:b/>
          <w:color w:val="CC0000"/>
          <w:spacing w:val="40"/>
          <w:w w:val="200"/>
          <w:sz w:val="16"/>
          <w:szCs w:val="18"/>
        </w:rPr>
      </w:pPr>
      <w:r>
        <w:rPr>
          <w:rFonts w:ascii="MV Boli" w:hAnsi="MV Boli"/>
          <w:b/>
          <w:bCs/>
          <w:color w:val="CC0000"/>
          <w:spacing w:val="40"/>
          <w:w w:val="200"/>
          <w:sz w:val="16"/>
          <w:szCs w:val="18"/>
        </w:rPr>
        <w:t>GESTI</w:t>
      </w:r>
      <w:r w:rsidR="008051A2">
        <w:rPr>
          <w:rFonts w:ascii="MV Boli" w:hAnsi="MV Boli"/>
          <w:b/>
          <w:bCs/>
          <w:color w:val="CC0000"/>
          <w:spacing w:val="40"/>
          <w:w w:val="200"/>
          <w:sz w:val="16"/>
          <w:szCs w:val="18"/>
        </w:rPr>
        <w:t xml:space="preserve">RE </w:t>
      </w:r>
      <w:r>
        <w:rPr>
          <w:rFonts w:ascii="MV Boli" w:hAnsi="MV Boli"/>
          <w:b/>
          <w:bCs/>
          <w:color w:val="CC0000"/>
          <w:spacing w:val="40"/>
          <w:w w:val="200"/>
          <w:sz w:val="16"/>
          <w:szCs w:val="18"/>
        </w:rPr>
        <w:t xml:space="preserve">LAPRODUZIONEE GLI INDICATORI </w:t>
      </w:r>
      <w:proofErr w:type="spellStart"/>
      <w:r>
        <w:rPr>
          <w:rFonts w:ascii="MV Boli" w:hAnsi="MV Boli"/>
          <w:b/>
          <w:bCs/>
          <w:color w:val="CC0000"/>
          <w:spacing w:val="40"/>
          <w:w w:val="200"/>
          <w:sz w:val="16"/>
          <w:szCs w:val="18"/>
        </w:rPr>
        <w:t>DI</w:t>
      </w:r>
      <w:proofErr w:type="spellEnd"/>
      <w:r>
        <w:rPr>
          <w:rFonts w:ascii="MV Boli" w:hAnsi="MV Boli"/>
          <w:b/>
          <w:bCs/>
          <w:color w:val="CC0000"/>
          <w:spacing w:val="40"/>
          <w:w w:val="200"/>
          <w:sz w:val="16"/>
          <w:szCs w:val="18"/>
        </w:rPr>
        <w:t xml:space="preserve"> PRESTAZIONE</w:t>
      </w:r>
    </w:p>
    <w:p w:rsidR="008051A2" w:rsidRDefault="000B0EBB" w:rsidP="008051A2">
      <w:pPr>
        <w:spacing w:line="480" w:lineRule="auto"/>
        <w:ind w:right="40"/>
        <w:jc w:val="center"/>
        <w:rPr>
          <w:rFonts w:ascii="Calibri" w:hAnsi="Calibri"/>
          <w:color w:val="000066"/>
          <w:spacing w:val="40"/>
          <w:w w:val="150"/>
          <w:sz w:val="16"/>
          <w:szCs w:val="16"/>
          <w:u w:val="single"/>
        </w:rPr>
      </w:pPr>
      <w:r w:rsidRPr="00D57CCE">
        <w:rPr>
          <w:rFonts w:ascii="Calibri" w:hAnsi="Calibri"/>
          <w:color w:val="000066"/>
          <w:spacing w:val="40"/>
          <w:w w:val="150"/>
          <w:sz w:val="16"/>
          <w:szCs w:val="16"/>
          <w:u w:val="single"/>
        </w:rPr>
        <w:t>Calendario corso:</w:t>
      </w:r>
    </w:p>
    <w:p w:rsidR="008051A2" w:rsidRPr="000F1B7E" w:rsidRDefault="000F1B7E" w:rsidP="008051A2">
      <w:pPr>
        <w:spacing w:line="480" w:lineRule="auto"/>
        <w:ind w:right="40"/>
        <w:jc w:val="center"/>
        <w:rPr>
          <w:rFonts w:ascii="Calibri" w:hAnsi="Calibri"/>
          <w:color w:val="1F497D"/>
          <w:spacing w:val="40"/>
          <w:w w:val="150"/>
          <w:sz w:val="22"/>
          <w:szCs w:val="16"/>
          <w:u w:val="single"/>
        </w:rPr>
      </w:pPr>
      <w:r w:rsidRPr="000F1B7E">
        <w:rPr>
          <w:rFonts w:ascii="Calibri" w:hAnsi="Calibri"/>
          <w:b/>
          <w:bCs/>
          <w:color w:val="1F497D"/>
          <w:sz w:val="22"/>
          <w:szCs w:val="16"/>
        </w:rPr>
        <w:t>11 – 12 luglio 2016</w:t>
      </w:r>
    </w:p>
    <w:p w:rsidR="00600C43" w:rsidRPr="00D57CCE" w:rsidRDefault="00873DAA" w:rsidP="00890AEA">
      <w:pPr>
        <w:spacing w:line="480" w:lineRule="auto"/>
        <w:ind w:right="40"/>
        <w:jc w:val="center"/>
        <w:rPr>
          <w:rFonts w:ascii="Calibri" w:hAnsi="Calibri"/>
          <w:color w:val="000066"/>
          <w:spacing w:val="40"/>
          <w:w w:val="150"/>
          <w:sz w:val="16"/>
          <w:szCs w:val="16"/>
          <w:u w:val="single"/>
        </w:rPr>
      </w:pPr>
      <w:r w:rsidRPr="00D57CCE">
        <w:rPr>
          <w:rFonts w:ascii="Calibri" w:hAnsi="Calibri"/>
          <w:color w:val="000066"/>
          <w:spacing w:val="40"/>
          <w:w w:val="150"/>
          <w:sz w:val="16"/>
          <w:szCs w:val="16"/>
          <w:u w:val="single"/>
        </w:rPr>
        <w:t>Totale ore corso:</w:t>
      </w:r>
      <w:r w:rsidR="00690435">
        <w:rPr>
          <w:rFonts w:ascii="Calibri" w:hAnsi="Calibri"/>
          <w:color w:val="000066"/>
          <w:spacing w:val="40"/>
          <w:w w:val="150"/>
          <w:sz w:val="16"/>
          <w:szCs w:val="16"/>
          <w:u w:val="single"/>
        </w:rPr>
        <w:t>16</w:t>
      </w:r>
      <w:r w:rsidR="00E96AFD" w:rsidRPr="00D57CCE">
        <w:rPr>
          <w:rFonts w:ascii="Calibri" w:hAnsi="Calibri"/>
          <w:color w:val="000066"/>
          <w:spacing w:val="40"/>
          <w:w w:val="150"/>
          <w:sz w:val="16"/>
          <w:szCs w:val="16"/>
          <w:u w:val="single"/>
        </w:rPr>
        <w:t xml:space="preserve"> ore</w:t>
      </w:r>
    </w:p>
    <w:tbl>
      <w:tblPr>
        <w:tblW w:w="913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4A0"/>
      </w:tblPr>
      <w:tblGrid>
        <w:gridCol w:w="1383"/>
        <w:gridCol w:w="1985"/>
        <w:gridCol w:w="579"/>
        <w:gridCol w:w="980"/>
        <w:gridCol w:w="338"/>
        <w:gridCol w:w="512"/>
        <w:gridCol w:w="851"/>
        <w:gridCol w:w="2269"/>
        <w:gridCol w:w="238"/>
      </w:tblGrid>
      <w:tr w:rsidR="0058308B" w:rsidRPr="001B2DA2" w:rsidTr="001B2DA2">
        <w:trPr>
          <w:trHeight w:val="397"/>
        </w:trPr>
        <w:tc>
          <w:tcPr>
            <w:tcW w:w="1383" w:type="dxa"/>
            <w:tcBorders>
              <w:top w:val="dashSmallGap" w:sz="4" w:space="0" w:color="auto"/>
            </w:tcBorders>
            <w:vAlign w:val="center"/>
          </w:tcPr>
          <w:p w:rsidR="0058308B" w:rsidRPr="001B2DA2" w:rsidRDefault="0058308B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  <w:r w:rsidRPr="001B2DA2"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  <w:t>Azienda</w:t>
            </w:r>
          </w:p>
        </w:tc>
        <w:tc>
          <w:tcPr>
            <w:tcW w:w="7514" w:type="dxa"/>
            <w:gridSpan w:val="7"/>
            <w:tcBorders>
              <w:top w:val="dashSmallGap" w:sz="4" w:space="0" w:color="auto"/>
              <w:bottom w:val="single" w:sz="4" w:space="0" w:color="000000"/>
            </w:tcBorders>
            <w:vAlign w:val="center"/>
          </w:tcPr>
          <w:p w:rsidR="0058308B" w:rsidRPr="001B2DA2" w:rsidRDefault="0058308B" w:rsidP="00D92724">
            <w:pPr>
              <w:pStyle w:val="NormaleWeb"/>
              <w:spacing w:before="0" w:after="0"/>
              <w:ind w:right="40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dashSmallGap" w:sz="4" w:space="0" w:color="auto"/>
            </w:tcBorders>
          </w:tcPr>
          <w:p w:rsidR="0058308B" w:rsidRPr="001B2DA2" w:rsidRDefault="0058308B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</w:tr>
      <w:tr w:rsidR="0058308B" w:rsidRPr="001B2DA2" w:rsidTr="001B2DA2">
        <w:trPr>
          <w:trHeight w:val="397"/>
        </w:trPr>
        <w:tc>
          <w:tcPr>
            <w:tcW w:w="1383" w:type="dxa"/>
            <w:vAlign w:val="center"/>
          </w:tcPr>
          <w:p w:rsidR="0058308B" w:rsidRPr="001B2DA2" w:rsidRDefault="0058308B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  <w:r w:rsidRPr="001B2DA2"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  <w:t>indirizzo sede</w:t>
            </w:r>
          </w:p>
        </w:tc>
        <w:tc>
          <w:tcPr>
            <w:tcW w:w="7514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308B" w:rsidRPr="001B2DA2" w:rsidRDefault="0058308B" w:rsidP="00D92724">
            <w:pPr>
              <w:pStyle w:val="NormaleWeb"/>
              <w:spacing w:before="0" w:after="0"/>
              <w:ind w:right="40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237" w:type="dxa"/>
          </w:tcPr>
          <w:p w:rsidR="0058308B" w:rsidRPr="001B2DA2" w:rsidRDefault="0058308B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</w:tr>
      <w:tr w:rsidR="0058308B" w:rsidRPr="001B2DA2" w:rsidTr="001B2DA2">
        <w:trPr>
          <w:trHeight w:val="397"/>
        </w:trPr>
        <w:tc>
          <w:tcPr>
            <w:tcW w:w="1383" w:type="dxa"/>
            <w:vAlign w:val="center"/>
          </w:tcPr>
          <w:p w:rsidR="0058308B" w:rsidRPr="001B2DA2" w:rsidRDefault="0058308B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  <w:r w:rsidRPr="001B2DA2"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  <w:t>telefono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308B" w:rsidRPr="001B2DA2" w:rsidRDefault="0058308B" w:rsidP="00D92724">
            <w:pPr>
              <w:pStyle w:val="NormaleWeb"/>
              <w:spacing w:before="0" w:after="0"/>
              <w:ind w:right="40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bottom w:val="nil"/>
            </w:tcBorders>
            <w:vAlign w:val="center"/>
          </w:tcPr>
          <w:p w:rsidR="0058308B" w:rsidRPr="001B2DA2" w:rsidRDefault="0058308B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  <w:r w:rsidRPr="001B2DA2"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  <w:t>fax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308B" w:rsidRPr="001B2DA2" w:rsidRDefault="0058308B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58308B" w:rsidRPr="001B2DA2" w:rsidRDefault="0058308B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  <w:proofErr w:type="spellStart"/>
            <w:r w:rsidRPr="001B2DA2"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  <w:t>cf</w:t>
            </w:r>
            <w:proofErr w:type="spellEnd"/>
            <w:r w:rsidRPr="001B2DA2"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  <w:t>/pi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308B" w:rsidRPr="001B2DA2" w:rsidRDefault="0058308B" w:rsidP="00D92724">
            <w:pPr>
              <w:pStyle w:val="NormaleWeb"/>
              <w:spacing w:before="0" w:after="0"/>
              <w:ind w:right="40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237" w:type="dxa"/>
          </w:tcPr>
          <w:p w:rsidR="0058308B" w:rsidRPr="001B2DA2" w:rsidRDefault="0058308B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</w:tr>
      <w:tr w:rsidR="0058308B" w:rsidRPr="001B2DA2" w:rsidTr="001B2DA2">
        <w:trPr>
          <w:trHeight w:val="397"/>
        </w:trPr>
        <w:tc>
          <w:tcPr>
            <w:tcW w:w="1383" w:type="dxa"/>
            <w:vAlign w:val="center"/>
          </w:tcPr>
          <w:p w:rsidR="0058308B" w:rsidRPr="001B2DA2" w:rsidRDefault="0058308B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  <w:r w:rsidRPr="001B2DA2"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  <w:t>@-mail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58308B" w:rsidRPr="00D92724" w:rsidRDefault="0058308B" w:rsidP="00D92724">
            <w:pPr>
              <w:pStyle w:val="NormaleWeb"/>
              <w:spacing w:before="0" w:after="0"/>
              <w:ind w:right="40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8308B" w:rsidRPr="001B2DA2" w:rsidRDefault="0058308B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  <w:r w:rsidRPr="001B2DA2"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  <w:t>n. dipendenti</w:t>
            </w:r>
          </w:p>
        </w:tc>
        <w:tc>
          <w:tcPr>
            <w:tcW w:w="2269" w:type="dxa"/>
            <w:tcBorders>
              <w:top w:val="nil"/>
              <w:bottom w:val="single" w:sz="4" w:space="0" w:color="000000"/>
            </w:tcBorders>
            <w:vAlign w:val="center"/>
          </w:tcPr>
          <w:p w:rsidR="0058308B" w:rsidRPr="001B2DA2" w:rsidRDefault="0058308B" w:rsidP="00D92724">
            <w:pPr>
              <w:pStyle w:val="NormaleWeb"/>
              <w:spacing w:before="0" w:after="0"/>
              <w:ind w:right="40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238" w:type="dxa"/>
          </w:tcPr>
          <w:p w:rsidR="0058308B" w:rsidRPr="001B2DA2" w:rsidRDefault="0058308B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</w:tr>
      <w:tr w:rsidR="00600C43" w:rsidRPr="001B2DA2" w:rsidTr="001B2DA2">
        <w:trPr>
          <w:trHeight w:val="397"/>
        </w:trPr>
        <w:tc>
          <w:tcPr>
            <w:tcW w:w="1383" w:type="dxa"/>
            <w:vAlign w:val="center"/>
          </w:tcPr>
          <w:p w:rsidR="00600C43" w:rsidRPr="001B2DA2" w:rsidRDefault="00600C43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  <w:r w:rsidRPr="001B2DA2"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  <w:t>settore</w:t>
            </w:r>
          </w:p>
        </w:tc>
        <w:tc>
          <w:tcPr>
            <w:tcW w:w="3882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600C43" w:rsidRPr="001B2DA2" w:rsidRDefault="00600C43" w:rsidP="00D92724">
            <w:pPr>
              <w:pStyle w:val="NormaleWeb"/>
              <w:spacing w:before="0" w:after="0"/>
              <w:ind w:right="40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bottom w:val="nil"/>
            </w:tcBorders>
            <w:vAlign w:val="center"/>
          </w:tcPr>
          <w:p w:rsidR="00600C43" w:rsidRPr="001B2DA2" w:rsidRDefault="00600C43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  <w:r w:rsidRPr="001B2DA2"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  <w:t xml:space="preserve">cod. </w:t>
            </w:r>
            <w:proofErr w:type="spellStart"/>
            <w:r w:rsidRPr="001B2DA2"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  <w:t>ateco</w:t>
            </w:r>
            <w:proofErr w:type="spellEnd"/>
          </w:p>
        </w:tc>
        <w:tc>
          <w:tcPr>
            <w:tcW w:w="2269" w:type="dxa"/>
            <w:tcBorders>
              <w:top w:val="nil"/>
              <w:bottom w:val="single" w:sz="4" w:space="0" w:color="000000"/>
            </w:tcBorders>
            <w:vAlign w:val="center"/>
          </w:tcPr>
          <w:p w:rsidR="00600C43" w:rsidRPr="001B2DA2" w:rsidRDefault="00600C43" w:rsidP="00D92724">
            <w:pPr>
              <w:pStyle w:val="NormaleWeb"/>
              <w:spacing w:before="0" w:after="0"/>
              <w:ind w:right="40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237" w:type="dxa"/>
          </w:tcPr>
          <w:p w:rsidR="00600C43" w:rsidRPr="001B2DA2" w:rsidRDefault="00600C43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</w:tr>
      <w:tr w:rsidR="0058308B" w:rsidRPr="001B2DA2" w:rsidTr="001B2DA2">
        <w:trPr>
          <w:trHeight w:val="397"/>
        </w:trPr>
        <w:tc>
          <w:tcPr>
            <w:tcW w:w="1383" w:type="dxa"/>
            <w:vAlign w:val="center"/>
          </w:tcPr>
          <w:p w:rsidR="0058308B" w:rsidRPr="001B2DA2" w:rsidRDefault="0058308B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  <w:r w:rsidRPr="001B2DA2"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  <w:t>attività</w:t>
            </w:r>
          </w:p>
        </w:tc>
        <w:tc>
          <w:tcPr>
            <w:tcW w:w="7514" w:type="dxa"/>
            <w:gridSpan w:val="7"/>
            <w:tcBorders>
              <w:top w:val="nil"/>
              <w:bottom w:val="single" w:sz="4" w:space="0" w:color="000000"/>
            </w:tcBorders>
            <w:vAlign w:val="center"/>
          </w:tcPr>
          <w:p w:rsidR="0058308B" w:rsidRPr="001B2DA2" w:rsidRDefault="0058308B" w:rsidP="00D92724">
            <w:pPr>
              <w:pStyle w:val="NormaleWeb"/>
              <w:spacing w:before="0" w:after="0"/>
              <w:ind w:right="40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237" w:type="dxa"/>
          </w:tcPr>
          <w:p w:rsidR="0058308B" w:rsidRPr="001B2DA2" w:rsidRDefault="0058308B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</w:tr>
      <w:tr w:rsidR="0058308B" w:rsidRPr="001B2DA2" w:rsidTr="001B2DA2">
        <w:trPr>
          <w:trHeight w:val="187"/>
        </w:trPr>
        <w:tc>
          <w:tcPr>
            <w:tcW w:w="1383" w:type="dxa"/>
            <w:tcBorders>
              <w:bottom w:val="single" w:sz="4" w:space="0" w:color="000000"/>
            </w:tcBorders>
            <w:vAlign w:val="center"/>
          </w:tcPr>
          <w:p w:rsidR="0058308B" w:rsidRPr="001B2DA2" w:rsidRDefault="0058308B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7514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308B" w:rsidRPr="001B2DA2" w:rsidRDefault="0058308B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8308B" w:rsidRPr="001B2DA2" w:rsidRDefault="0058308B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</w:tr>
    </w:tbl>
    <w:p w:rsidR="005E2508" w:rsidRDefault="00873DAA" w:rsidP="00873DAA">
      <w:pPr>
        <w:pStyle w:val="NormaleWeb"/>
        <w:spacing w:before="120" w:after="0" w:line="360" w:lineRule="auto"/>
        <w:ind w:right="40"/>
        <w:rPr>
          <w:rFonts w:ascii="Calibri" w:eastAsia="Times New Roman" w:hAnsi="Calibri" w:cs="Tahoma"/>
          <w:b/>
          <w:bCs/>
          <w:smallCaps/>
          <w:color w:val="003366"/>
          <w:sz w:val="20"/>
          <w:szCs w:val="20"/>
        </w:rPr>
      </w:pPr>
      <w:r>
        <w:rPr>
          <w:rFonts w:ascii="Calibri" w:eastAsia="Times New Roman" w:hAnsi="Calibri" w:cs="Tahoma"/>
          <w:b/>
          <w:bCs/>
          <w:smallCaps/>
          <w:color w:val="003366"/>
          <w:sz w:val="20"/>
          <w:szCs w:val="20"/>
        </w:rPr>
        <w:t xml:space="preserve">Con la presente Scheda di Adesione si conferma </w:t>
      </w:r>
      <w:r w:rsidR="0058308B">
        <w:rPr>
          <w:rFonts w:ascii="Calibri" w:eastAsia="Times New Roman" w:hAnsi="Calibri" w:cs="Tahoma"/>
          <w:b/>
          <w:bCs/>
          <w:smallCaps/>
          <w:color w:val="003366"/>
          <w:sz w:val="20"/>
          <w:szCs w:val="20"/>
        </w:rPr>
        <w:t>l’adesione al corso</w:t>
      </w:r>
      <w:r w:rsidR="00600C43">
        <w:rPr>
          <w:rFonts w:ascii="Calibri" w:eastAsia="Times New Roman" w:hAnsi="Calibri" w:cs="Tahoma"/>
          <w:b/>
          <w:bCs/>
          <w:smallCaps/>
          <w:color w:val="003366"/>
          <w:sz w:val="20"/>
          <w:szCs w:val="20"/>
        </w:rPr>
        <w:t xml:space="preserve"> in titolo per il dipendente</w:t>
      </w:r>
    </w:p>
    <w:p w:rsidR="00DA0235" w:rsidRPr="0041319E" w:rsidRDefault="00CC11C2" w:rsidP="00873DAA">
      <w:pPr>
        <w:pStyle w:val="NormaleWeb"/>
        <w:spacing w:before="120" w:after="120"/>
        <w:ind w:right="40"/>
        <w:rPr>
          <w:rFonts w:ascii="Calibri" w:hAnsi="Calibri" w:cs="Arial"/>
          <w:color w:val="003366"/>
          <w:sz w:val="20"/>
          <w:szCs w:val="20"/>
        </w:rPr>
      </w:pPr>
      <w:r>
        <w:rPr>
          <w:rFonts w:ascii="Calibri" w:eastAsia="Times New Roman" w:hAnsi="Calibri" w:cs="Tahoma"/>
          <w:b/>
          <w:bCs/>
          <w:smallCaps/>
          <w:noProof/>
          <w:color w:val="003366"/>
          <w:sz w:val="20"/>
          <w:szCs w:val="20"/>
          <w:lang w:eastAsia="it-IT"/>
        </w:rPr>
        <w:t>NOMINATIVO PARTECIPANTE</w:t>
      </w:r>
      <w:r>
        <w:rPr>
          <w:rFonts w:ascii="Calibri" w:hAnsi="Calibri" w:cs="Arial"/>
          <w:color w:val="003366"/>
          <w:sz w:val="20"/>
          <w:szCs w:val="20"/>
        </w:rPr>
        <w:t>Funzione/incarico</w:t>
      </w:r>
      <w:r w:rsidR="00600C43">
        <w:rPr>
          <w:rFonts w:ascii="Calibri" w:hAnsi="Calibri" w:cs="Arial"/>
          <w:color w:val="003366"/>
          <w:sz w:val="20"/>
          <w:szCs w:val="20"/>
        </w:rPr>
        <w:t>______________________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ook w:val="04A0"/>
      </w:tblPr>
      <w:tblGrid>
        <w:gridCol w:w="9228"/>
      </w:tblGrid>
      <w:tr w:rsidR="00873DAA" w:rsidRPr="001B2DA2" w:rsidTr="00F22623">
        <w:trPr>
          <w:trHeight w:val="1606"/>
        </w:trPr>
        <w:tc>
          <w:tcPr>
            <w:tcW w:w="9228" w:type="dxa"/>
          </w:tcPr>
          <w:p w:rsidR="00873DAA" w:rsidRPr="001B2DA2" w:rsidRDefault="00873DAA" w:rsidP="001B2DA2">
            <w:pPr>
              <w:pStyle w:val="NormaleWeb"/>
              <w:spacing w:before="120" w:after="120"/>
              <w:ind w:right="40"/>
              <w:rPr>
                <w:rFonts w:ascii="Calibri" w:hAnsi="Calibri" w:cs="Arial"/>
                <w:color w:val="003366"/>
                <w:sz w:val="20"/>
                <w:szCs w:val="16"/>
              </w:rPr>
            </w:pPr>
            <w:r w:rsidRPr="001B2DA2">
              <w:rPr>
                <w:rFonts w:ascii="Calibri" w:hAnsi="Calibri" w:cs="Arial"/>
                <w:color w:val="003366"/>
                <w:sz w:val="20"/>
                <w:szCs w:val="16"/>
              </w:rPr>
              <w:t>Il sottoscritto ____________________________________________dichiara di aver preso visione e di accettare integralmente il programma del corso nonché il calendario didattico delle attività formative.</w:t>
            </w:r>
          </w:p>
          <w:p w:rsidR="00873DAA" w:rsidRPr="001B2DA2" w:rsidRDefault="00873DAA" w:rsidP="00F22623">
            <w:pPr>
              <w:pStyle w:val="NormaleWeb"/>
              <w:spacing w:before="0" w:after="0"/>
              <w:ind w:right="40"/>
              <w:jc w:val="both"/>
              <w:rPr>
                <w:rFonts w:ascii="Calibri" w:hAnsi="Calibri" w:cs="Arial"/>
                <w:b/>
                <w:i/>
                <w:color w:val="003366"/>
                <w:sz w:val="20"/>
                <w:szCs w:val="16"/>
              </w:rPr>
            </w:pPr>
            <w:r w:rsidRPr="001B2DA2">
              <w:rPr>
                <w:rFonts w:ascii="Calibri" w:hAnsi="Calibri" w:cs="Arial"/>
                <w:i/>
                <w:color w:val="003366"/>
                <w:sz w:val="20"/>
                <w:szCs w:val="16"/>
              </w:rPr>
              <w:t>Il partecipante per accettazione</w:t>
            </w:r>
          </w:p>
          <w:p w:rsidR="00873DAA" w:rsidRPr="001B2DA2" w:rsidRDefault="00873DAA" w:rsidP="00F22623">
            <w:pPr>
              <w:pStyle w:val="NormaleWeb"/>
              <w:spacing w:before="0" w:after="0"/>
              <w:ind w:left="5664" w:right="40" w:firstLine="708"/>
              <w:jc w:val="center"/>
              <w:rPr>
                <w:rFonts w:ascii="Calibri" w:eastAsia="Times New Roman" w:hAnsi="Calibri" w:cs="Tahoma"/>
                <w:b/>
                <w:bCs/>
                <w:smallCaps/>
                <w:noProof/>
                <w:color w:val="003366"/>
                <w:sz w:val="22"/>
                <w:szCs w:val="22"/>
                <w:lang w:eastAsia="it-IT"/>
              </w:rPr>
            </w:pPr>
            <w:r w:rsidRPr="001B2DA2">
              <w:rPr>
                <w:rFonts w:ascii="Calibri" w:eastAsia="Times New Roman" w:hAnsi="Calibri" w:cs="Tahoma"/>
                <w:b/>
                <w:bCs/>
                <w:smallCaps/>
                <w:noProof/>
                <w:color w:val="003366"/>
                <w:sz w:val="22"/>
                <w:szCs w:val="22"/>
                <w:lang w:eastAsia="it-IT"/>
              </w:rPr>
              <w:t>Firma per esteso</w:t>
            </w:r>
          </w:p>
          <w:p w:rsidR="00873DAA" w:rsidRPr="001B2DA2" w:rsidRDefault="00873DAA" w:rsidP="00F22623">
            <w:pPr>
              <w:pStyle w:val="NormaleWeb"/>
              <w:spacing w:before="0" w:after="0"/>
              <w:ind w:left="5664" w:right="40" w:firstLine="708"/>
              <w:jc w:val="center"/>
              <w:rPr>
                <w:rFonts w:ascii="Calibri" w:eastAsia="Times New Roman" w:hAnsi="Calibri" w:cs="Tahoma"/>
                <w:b/>
                <w:bCs/>
                <w:smallCaps/>
                <w:noProof/>
                <w:color w:val="003366"/>
                <w:sz w:val="22"/>
                <w:szCs w:val="22"/>
                <w:lang w:eastAsia="it-IT"/>
              </w:rPr>
            </w:pPr>
            <w:r w:rsidRPr="001B2DA2">
              <w:rPr>
                <w:rFonts w:ascii="Calibri" w:eastAsia="Times New Roman" w:hAnsi="Calibri" w:cs="Tahoma"/>
                <w:b/>
                <w:bCs/>
                <w:smallCaps/>
                <w:noProof/>
                <w:color w:val="003366"/>
                <w:sz w:val="22"/>
                <w:szCs w:val="22"/>
                <w:lang w:eastAsia="it-IT"/>
              </w:rPr>
              <w:t>------------------------------</w:t>
            </w:r>
          </w:p>
        </w:tc>
      </w:tr>
    </w:tbl>
    <w:p w:rsidR="0058308B" w:rsidRPr="00947B5A" w:rsidRDefault="00C640E6" w:rsidP="00C82D56">
      <w:pPr>
        <w:pStyle w:val="NormaleWeb"/>
        <w:spacing w:before="120" w:after="120"/>
        <w:jc w:val="both"/>
        <w:rPr>
          <w:rFonts w:ascii="Calibri" w:hAnsi="Calibri" w:cs="Arial"/>
          <w:color w:val="003366"/>
          <w:sz w:val="20"/>
          <w:szCs w:val="16"/>
        </w:rPr>
      </w:pPr>
      <w:r w:rsidRPr="0058308B">
        <w:rPr>
          <w:rFonts w:ascii="Calibri" w:hAnsi="Calibri" w:cs="Arial"/>
          <w:color w:val="003366"/>
          <w:sz w:val="20"/>
          <w:szCs w:val="16"/>
        </w:rPr>
        <w:t xml:space="preserve">La firma della presente </w:t>
      </w:r>
      <w:r w:rsidR="00600C43">
        <w:rPr>
          <w:rFonts w:ascii="Calibri" w:hAnsi="Calibri" w:cs="Arial"/>
          <w:color w:val="003366"/>
          <w:sz w:val="20"/>
          <w:szCs w:val="16"/>
        </w:rPr>
        <w:t>S</w:t>
      </w:r>
      <w:r w:rsidRPr="0058308B">
        <w:rPr>
          <w:rFonts w:ascii="Calibri" w:hAnsi="Calibri" w:cs="Arial"/>
          <w:color w:val="003366"/>
          <w:sz w:val="20"/>
          <w:szCs w:val="16"/>
        </w:rPr>
        <w:t xml:space="preserve">cheda di </w:t>
      </w:r>
      <w:r w:rsidR="00600C43">
        <w:rPr>
          <w:rFonts w:ascii="Calibri" w:hAnsi="Calibri" w:cs="Arial"/>
          <w:color w:val="003366"/>
          <w:sz w:val="20"/>
          <w:szCs w:val="16"/>
        </w:rPr>
        <w:t>A</w:t>
      </w:r>
      <w:r w:rsidRPr="0058308B">
        <w:rPr>
          <w:rFonts w:ascii="Calibri" w:hAnsi="Calibri" w:cs="Arial"/>
          <w:color w:val="003366"/>
          <w:sz w:val="20"/>
          <w:szCs w:val="16"/>
        </w:rPr>
        <w:t>desione è vincolante ai fini della partecipazione al corso dal titolo”</w:t>
      </w:r>
      <w:r w:rsidR="008051A2">
        <w:rPr>
          <w:rFonts w:ascii="Calibri" w:hAnsi="Calibri" w:cs="Arial"/>
          <w:color w:val="003366"/>
          <w:sz w:val="20"/>
          <w:szCs w:val="16"/>
        </w:rPr>
        <w:t>Gestore di reparto produttivo</w:t>
      </w:r>
      <w:r w:rsidRPr="0058308B">
        <w:rPr>
          <w:rFonts w:ascii="Calibri" w:hAnsi="Calibri" w:cs="Arial"/>
          <w:color w:val="003366"/>
          <w:sz w:val="20"/>
          <w:szCs w:val="16"/>
        </w:rPr>
        <w:t>”</w:t>
      </w:r>
      <w:r w:rsidR="00947B5A">
        <w:rPr>
          <w:rFonts w:ascii="Calibri" w:hAnsi="Calibri" w:cs="Arial"/>
          <w:color w:val="003366"/>
          <w:sz w:val="20"/>
          <w:szCs w:val="16"/>
        </w:rPr>
        <w:t xml:space="preserve"> che si terrà nei giorni </w:t>
      </w:r>
      <w:r w:rsidR="000F1B7E">
        <w:rPr>
          <w:rFonts w:ascii="Calibri" w:hAnsi="Calibri" w:cs="Arial"/>
          <w:color w:val="003366"/>
          <w:sz w:val="20"/>
          <w:szCs w:val="16"/>
          <w:u w:val="single"/>
        </w:rPr>
        <w:t>11 – 12 luglio</w:t>
      </w:r>
      <w:r w:rsidR="004F540D" w:rsidRPr="004F540D">
        <w:rPr>
          <w:rFonts w:ascii="Calibri" w:hAnsi="Calibri" w:cs="Arial"/>
          <w:color w:val="003366"/>
          <w:sz w:val="20"/>
          <w:szCs w:val="16"/>
          <w:u w:val="single"/>
        </w:rPr>
        <w:t>2016</w:t>
      </w:r>
      <w:r w:rsidR="00A075CF" w:rsidRPr="0058308B">
        <w:rPr>
          <w:rFonts w:ascii="Calibri" w:hAnsi="Calibri" w:cs="Arial"/>
          <w:color w:val="003366"/>
          <w:sz w:val="20"/>
          <w:szCs w:val="16"/>
        </w:rPr>
        <w:t xml:space="preserve">. </w:t>
      </w:r>
      <w:r w:rsidR="00CC11C2" w:rsidRPr="0058308B">
        <w:rPr>
          <w:rFonts w:ascii="Calibri" w:hAnsi="Calibri" w:cs="Arial"/>
          <w:color w:val="003366"/>
          <w:sz w:val="20"/>
          <w:szCs w:val="16"/>
        </w:rPr>
        <w:t>Qualora, per cause non imputabili all’operato di Jobiz Formazione,</w:t>
      </w:r>
      <w:r w:rsidR="00F22623">
        <w:rPr>
          <w:rFonts w:ascii="Calibri" w:hAnsi="Calibri" w:cs="Arial"/>
          <w:color w:val="003366"/>
          <w:sz w:val="20"/>
          <w:szCs w:val="16"/>
        </w:rPr>
        <w:t xml:space="preserve">e </w:t>
      </w:r>
      <w:r w:rsidR="00A075CF" w:rsidRPr="0058308B">
        <w:rPr>
          <w:rFonts w:ascii="Calibri" w:hAnsi="Calibri" w:cs="Arial"/>
          <w:color w:val="003366"/>
          <w:sz w:val="20"/>
          <w:szCs w:val="16"/>
        </w:rPr>
        <w:t xml:space="preserve">in assenza di alcuna comunicazione da farci pervenire entro e non oltre 7 giorni dall’avvio della attività formativa, </w:t>
      </w:r>
      <w:r w:rsidR="00CC11C2" w:rsidRPr="0058308B">
        <w:rPr>
          <w:rFonts w:ascii="Calibri" w:hAnsi="Calibri" w:cs="Arial"/>
          <w:color w:val="003366"/>
          <w:sz w:val="20"/>
          <w:szCs w:val="16"/>
        </w:rPr>
        <w:t xml:space="preserve"> il partecipante non </w:t>
      </w:r>
      <w:r w:rsidR="00F22623">
        <w:rPr>
          <w:rFonts w:ascii="Calibri" w:hAnsi="Calibri" w:cs="Arial"/>
          <w:color w:val="003366"/>
          <w:sz w:val="20"/>
          <w:szCs w:val="16"/>
        </w:rPr>
        <w:t>frequenti</w:t>
      </w:r>
      <w:r w:rsidRPr="0058308B">
        <w:rPr>
          <w:rFonts w:ascii="Calibri" w:hAnsi="Calibri" w:cs="Arial"/>
          <w:color w:val="003366"/>
          <w:sz w:val="20"/>
          <w:szCs w:val="16"/>
        </w:rPr>
        <w:t xml:space="preserve"> le </w:t>
      </w:r>
      <w:r w:rsidR="00CC11C2" w:rsidRPr="0058308B">
        <w:rPr>
          <w:rFonts w:ascii="Calibri" w:hAnsi="Calibri" w:cs="Arial"/>
          <w:color w:val="003366"/>
          <w:sz w:val="20"/>
          <w:szCs w:val="16"/>
        </w:rPr>
        <w:t>attività formative di aula</w:t>
      </w:r>
      <w:r w:rsidR="00F22623">
        <w:rPr>
          <w:rFonts w:ascii="Calibri" w:hAnsi="Calibri" w:cs="Arial"/>
          <w:color w:val="003366"/>
          <w:sz w:val="20"/>
          <w:szCs w:val="16"/>
        </w:rPr>
        <w:t>,</w:t>
      </w:r>
      <w:r w:rsidR="00CC11C2" w:rsidRPr="0058308B">
        <w:rPr>
          <w:rFonts w:ascii="Calibri" w:hAnsi="Calibri" w:cs="Arial"/>
          <w:color w:val="003366"/>
          <w:sz w:val="20"/>
          <w:szCs w:val="16"/>
        </w:rPr>
        <w:t xml:space="preserve"> l’azienda sarà tenuta </w:t>
      </w:r>
      <w:r w:rsidR="0058308B" w:rsidRPr="0058308B">
        <w:rPr>
          <w:rFonts w:ascii="Calibri" w:hAnsi="Calibri" w:cs="Arial"/>
          <w:color w:val="003366"/>
          <w:sz w:val="20"/>
          <w:szCs w:val="16"/>
        </w:rPr>
        <w:t xml:space="preserve">comunque </w:t>
      </w:r>
      <w:r w:rsidR="00CC11C2" w:rsidRPr="0058308B">
        <w:rPr>
          <w:rFonts w:ascii="Calibri" w:hAnsi="Calibri" w:cs="Arial"/>
          <w:color w:val="003366"/>
          <w:sz w:val="20"/>
          <w:szCs w:val="16"/>
        </w:rPr>
        <w:t xml:space="preserve">alla corresponsione dell’intero importo </w:t>
      </w:r>
      <w:r w:rsidR="00F22623">
        <w:rPr>
          <w:rFonts w:ascii="Calibri" w:hAnsi="Calibri" w:cs="Arial"/>
          <w:color w:val="003366"/>
          <w:sz w:val="20"/>
          <w:szCs w:val="16"/>
        </w:rPr>
        <w:t xml:space="preserve">di iscrizione. </w:t>
      </w:r>
    </w:p>
    <w:p w:rsidR="00CC11C2" w:rsidRDefault="00A075CF" w:rsidP="00600C43">
      <w:pPr>
        <w:pStyle w:val="NormaleWeb"/>
        <w:spacing w:before="120" w:after="120"/>
        <w:ind w:right="40"/>
        <w:jc w:val="both"/>
        <w:rPr>
          <w:rFonts w:ascii="Calibri" w:hAnsi="Calibri" w:cs="Arial"/>
          <w:color w:val="003366"/>
          <w:sz w:val="20"/>
          <w:szCs w:val="16"/>
        </w:rPr>
      </w:pPr>
      <w:r w:rsidRPr="0058308B">
        <w:rPr>
          <w:rFonts w:ascii="Calibri" w:hAnsi="Calibri" w:cs="Arial"/>
          <w:color w:val="003366"/>
          <w:sz w:val="20"/>
          <w:szCs w:val="16"/>
        </w:rPr>
        <w:t xml:space="preserve">Qualora </w:t>
      </w:r>
      <w:r w:rsidR="0058308B" w:rsidRPr="0058308B">
        <w:rPr>
          <w:rFonts w:ascii="Calibri" w:hAnsi="Calibri" w:cs="Arial"/>
          <w:color w:val="003366"/>
          <w:sz w:val="20"/>
          <w:szCs w:val="16"/>
        </w:rPr>
        <w:t xml:space="preserve">l’azione formativa sia inserita all’interno di un Piano </w:t>
      </w:r>
      <w:r w:rsidR="00F22623">
        <w:rPr>
          <w:rFonts w:ascii="Calibri" w:hAnsi="Calibri" w:cs="Arial"/>
          <w:color w:val="003366"/>
          <w:sz w:val="20"/>
          <w:szCs w:val="16"/>
        </w:rPr>
        <w:t xml:space="preserve">finanziato </w:t>
      </w:r>
      <w:r w:rsidR="0058308B" w:rsidRPr="0058308B">
        <w:rPr>
          <w:rFonts w:ascii="Calibri" w:hAnsi="Calibri" w:cs="Arial"/>
          <w:color w:val="003366"/>
          <w:sz w:val="20"/>
          <w:szCs w:val="16"/>
        </w:rPr>
        <w:t xml:space="preserve">e </w:t>
      </w:r>
      <w:r w:rsidRPr="0058308B">
        <w:rPr>
          <w:rFonts w:ascii="Calibri" w:hAnsi="Calibri" w:cs="Arial"/>
          <w:color w:val="003366"/>
          <w:sz w:val="20"/>
          <w:szCs w:val="16"/>
        </w:rPr>
        <w:t>l</w:t>
      </w:r>
      <w:r w:rsidR="00C640E6" w:rsidRPr="0058308B">
        <w:rPr>
          <w:rFonts w:ascii="Calibri" w:hAnsi="Calibri" w:cs="Arial"/>
          <w:color w:val="003366"/>
          <w:sz w:val="20"/>
          <w:szCs w:val="16"/>
        </w:rPr>
        <w:t xml:space="preserve">a mancata </w:t>
      </w:r>
      <w:r w:rsidRPr="0058308B">
        <w:rPr>
          <w:rFonts w:ascii="Calibri" w:hAnsi="Calibri" w:cs="Arial"/>
          <w:color w:val="003366"/>
          <w:sz w:val="20"/>
          <w:szCs w:val="16"/>
        </w:rPr>
        <w:t xml:space="preserve">o parziale </w:t>
      </w:r>
      <w:r w:rsidR="00F22623">
        <w:rPr>
          <w:rFonts w:ascii="Calibri" w:hAnsi="Calibri" w:cs="Arial"/>
          <w:color w:val="003366"/>
          <w:sz w:val="20"/>
          <w:szCs w:val="16"/>
        </w:rPr>
        <w:t xml:space="preserve">partecipazione alle </w:t>
      </w:r>
      <w:r w:rsidR="00C640E6" w:rsidRPr="0058308B">
        <w:rPr>
          <w:rFonts w:ascii="Calibri" w:hAnsi="Calibri" w:cs="Arial"/>
          <w:color w:val="003366"/>
          <w:sz w:val="20"/>
          <w:szCs w:val="16"/>
        </w:rPr>
        <w:t xml:space="preserve">attività </w:t>
      </w:r>
      <w:r w:rsidR="00F22623">
        <w:rPr>
          <w:rFonts w:ascii="Calibri" w:hAnsi="Calibri" w:cs="Arial"/>
          <w:color w:val="003366"/>
          <w:sz w:val="20"/>
          <w:szCs w:val="16"/>
        </w:rPr>
        <w:t>d’aula (</w:t>
      </w:r>
      <w:proofErr w:type="spellStart"/>
      <w:r w:rsidR="00F22623">
        <w:rPr>
          <w:rFonts w:ascii="Calibri" w:hAnsi="Calibri" w:cs="Arial"/>
          <w:color w:val="003366"/>
          <w:sz w:val="20"/>
          <w:szCs w:val="16"/>
        </w:rPr>
        <w:t>max</w:t>
      </w:r>
      <w:proofErr w:type="spellEnd"/>
      <w:r w:rsidR="00F22623">
        <w:rPr>
          <w:rFonts w:ascii="Calibri" w:hAnsi="Calibri" w:cs="Arial"/>
          <w:color w:val="003366"/>
          <w:sz w:val="20"/>
          <w:szCs w:val="16"/>
        </w:rPr>
        <w:t xml:space="preserve"> 35% ore di assenza)determina</w:t>
      </w:r>
      <w:r w:rsidR="001C2CBF">
        <w:rPr>
          <w:rFonts w:ascii="Calibri" w:hAnsi="Calibri" w:cs="Arial"/>
          <w:color w:val="003366"/>
          <w:sz w:val="20"/>
          <w:szCs w:val="16"/>
        </w:rPr>
        <w:t xml:space="preserve"> </w:t>
      </w:r>
      <w:r w:rsidR="00F22623">
        <w:rPr>
          <w:rFonts w:ascii="Calibri" w:hAnsi="Calibri" w:cs="Arial"/>
          <w:color w:val="003366"/>
          <w:sz w:val="20"/>
          <w:szCs w:val="16"/>
        </w:rPr>
        <w:t>il decadimento dell’</w:t>
      </w:r>
      <w:r w:rsidR="00C640E6" w:rsidRPr="0058308B">
        <w:rPr>
          <w:rFonts w:ascii="Calibri" w:hAnsi="Calibri" w:cs="Arial"/>
          <w:color w:val="003366"/>
          <w:sz w:val="20"/>
          <w:szCs w:val="16"/>
        </w:rPr>
        <w:t xml:space="preserve">azione </w:t>
      </w:r>
      <w:r w:rsidR="0058308B" w:rsidRPr="0058308B">
        <w:rPr>
          <w:rFonts w:ascii="Calibri" w:hAnsi="Calibri" w:cs="Arial"/>
          <w:color w:val="003366"/>
          <w:sz w:val="20"/>
          <w:szCs w:val="16"/>
        </w:rPr>
        <w:t>stessa dal</w:t>
      </w:r>
      <w:r w:rsidR="00F22623">
        <w:rPr>
          <w:rFonts w:ascii="Calibri" w:hAnsi="Calibri" w:cs="Arial"/>
          <w:color w:val="003366"/>
          <w:sz w:val="20"/>
          <w:szCs w:val="16"/>
        </w:rPr>
        <w:t xml:space="preserve"> finanziamento</w:t>
      </w:r>
      <w:r w:rsidR="00C640E6" w:rsidRPr="0058308B">
        <w:rPr>
          <w:rFonts w:ascii="Calibri" w:hAnsi="Calibri" w:cs="Arial"/>
          <w:color w:val="003366"/>
          <w:sz w:val="20"/>
          <w:szCs w:val="16"/>
        </w:rPr>
        <w:t xml:space="preserve">, </w:t>
      </w:r>
      <w:r w:rsidRPr="0058308B">
        <w:rPr>
          <w:rFonts w:ascii="Calibri" w:hAnsi="Calibri" w:cs="Arial"/>
          <w:color w:val="003366"/>
          <w:sz w:val="20"/>
          <w:szCs w:val="16"/>
        </w:rPr>
        <w:t xml:space="preserve">Jobiz Formazione si riserva </w:t>
      </w:r>
      <w:r w:rsidR="00F22623">
        <w:rPr>
          <w:rFonts w:ascii="Calibri" w:hAnsi="Calibri" w:cs="Arial"/>
          <w:color w:val="003366"/>
          <w:sz w:val="20"/>
          <w:szCs w:val="16"/>
        </w:rPr>
        <w:t xml:space="preserve">ogni diritto </w:t>
      </w:r>
      <w:r w:rsidRPr="0058308B">
        <w:rPr>
          <w:rFonts w:ascii="Calibri" w:hAnsi="Calibri" w:cs="Arial"/>
          <w:color w:val="003366"/>
          <w:sz w:val="20"/>
          <w:szCs w:val="16"/>
        </w:rPr>
        <w:t xml:space="preserve">di valutare </w:t>
      </w:r>
      <w:r w:rsidR="00873DAA">
        <w:rPr>
          <w:rFonts w:ascii="Calibri" w:hAnsi="Calibri" w:cs="Arial"/>
          <w:color w:val="003366"/>
          <w:sz w:val="20"/>
          <w:szCs w:val="16"/>
        </w:rPr>
        <w:t xml:space="preserve">ed eventualmente </w:t>
      </w:r>
      <w:r w:rsidR="00C640E6" w:rsidRPr="0058308B">
        <w:rPr>
          <w:rFonts w:ascii="Calibri" w:hAnsi="Calibri" w:cs="Arial"/>
          <w:color w:val="003366"/>
          <w:sz w:val="20"/>
          <w:szCs w:val="16"/>
        </w:rPr>
        <w:t>procedere alla rimodulazione del budget finanziato da</w:t>
      </w:r>
      <w:r w:rsidR="0058308B" w:rsidRPr="0058308B">
        <w:rPr>
          <w:rFonts w:ascii="Calibri" w:hAnsi="Calibri" w:cs="Arial"/>
          <w:color w:val="003366"/>
          <w:sz w:val="20"/>
          <w:szCs w:val="16"/>
        </w:rPr>
        <w:t>l</w:t>
      </w:r>
      <w:r w:rsidR="00C640E6" w:rsidRPr="0058308B">
        <w:rPr>
          <w:rFonts w:ascii="Calibri" w:hAnsi="Calibri" w:cs="Arial"/>
          <w:color w:val="003366"/>
          <w:sz w:val="20"/>
          <w:szCs w:val="16"/>
        </w:rPr>
        <w:t xml:space="preserve"> Fond</w:t>
      </w:r>
      <w:r w:rsidR="0058308B" w:rsidRPr="0058308B">
        <w:rPr>
          <w:rFonts w:ascii="Calibri" w:hAnsi="Calibri" w:cs="Arial"/>
          <w:color w:val="003366"/>
          <w:sz w:val="20"/>
          <w:szCs w:val="16"/>
        </w:rPr>
        <w:t>o</w:t>
      </w:r>
      <w:r w:rsidR="00F22623">
        <w:rPr>
          <w:rFonts w:ascii="Calibri" w:hAnsi="Calibri" w:cs="Arial"/>
          <w:color w:val="003366"/>
          <w:sz w:val="20"/>
          <w:szCs w:val="16"/>
        </w:rPr>
        <w:t xml:space="preserve"> fino al recupero </w:t>
      </w:r>
      <w:r w:rsidR="00F22623" w:rsidRPr="0058308B">
        <w:rPr>
          <w:rFonts w:ascii="Calibri" w:hAnsi="Calibri" w:cs="Arial"/>
          <w:color w:val="003366"/>
          <w:sz w:val="20"/>
          <w:szCs w:val="16"/>
        </w:rPr>
        <w:t xml:space="preserve">della quota parte della progettazione e della gestione </w:t>
      </w:r>
      <w:r w:rsidR="00F22623">
        <w:rPr>
          <w:rFonts w:ascii="Calibri" w:hAnsi="Calibri" w:cs="Arial"/>
          <w:color w:val="003366"/>
          <w:sz w:val="20"/>
          <w:szCs w:val="16"/>
        </w:rPr>
        <w:t>in alternativa al</w:t>
      </w:r>
      <w:r w:rsidR="00F22623" w:rsidRPr="0058308B">
        <w:rPr>
          <w:rFonts w:ascii="Calibri" w:hAnsi="Calibri" w:cs="Arial"/>
          <w:color w:val="003366"/>
          <w:sz w:val="20"/>
          <w:szCs w:val="16"/>
        </w:rPr>
        <w:t xml:space="preserve"> ricorso a fondi privati.</w:t>
      </w:r>
    </w:p>
    <w:p w:rsidR="00A075CF" w:rsidRPr="00A075CF" w:rsidRDefault="00A075CF" w:rsidP="00A075CF">
      <w:pPr>
        <w:suppressAutoHyphens w:val="0"/>
        <w:autoSpaceDE w:val="0"/>
        <w:autoSpaceDN w:val="0"/>
        <w:adjustRightInd w:val="0"/>
        <w:jc w:val="both"/>
        <w:rPr>
          <w:rFonts w:ascii="Calibri" w:hAnsi="Calibri" w:cs="Tahoma"/>
          <w:i/>
          <w:color w:val="1F497D"/>
          <w:sz w:val="14"/>
          <w:szCs w:val="14"/>
          <w:lang w:eastAsia="it-IT"/>
        </w:rPr>
      </w:pPr>
      <w:r w:rsidRPr="0041319E">
        <w:rPr>
          <w:rFonts w:ascii="Calibri" w:hAnsi="Calibri" w:cs="Tahoma"/>
          <w:i/>
          <w:color w:val="1F497D"/>
          <w:sz w:val="14"/>
          <w:szCs w:val="14"/>
          <w:lang w:eastAsia="it-IT"/>
        </w:rPr>
        <w:t>TUTELA DEI DATI PERSONALI: Ai sensi del Testo Unico sulla Privacy, si acconsente all’inserimento dei propri dati personali negli archivi informatici e cartacei di Jobiz Formazione srl ed al loro trattamento, al fine della diffusione delle attività promosse dalla stessa.</w:t>
      </w:r>
    </w:p>
    <w:p w:rsidR="00A075CF" w:rsidRPr="00C640E6" w:rsidRDefault="00A075CF" w:rsidP="00F22623">
      <w:pPr>
        <w:pStyle w:val="NormaleWeb"/>
        <w:spacing w:before="0" w:after="0"/>
        <w:ind w:left="6373" w:right="40" w:firstLine="709"/>
        <w:jc w:val="both"/>
        <w:rPr>
          <w:rFonts w:ascii="Calibri" w:hAnsi="Calibri" w:cs="Arial"/>
          <w:b/>
          <w:i/>
          <w:color w:val="003366"/>
          <w:sz w:val="20"/>
          <w:szCs w:val="16"/>
        </w:rPr>
      </w:pPr>
      <w:r w:rsidRPr="00C640E6">
        <w:rPr>
          <w:rFonts w:ascii="Calibri" w:hAnsi="Calibri" w:cs="Arial"/>
          <w:b/>
          <w:i/>
          <w:color w:val="003366"/>
          <w:sz w:val="20"/>
          <w:szCs w:val="16"/>
        </w:rPr>
        <w:t>Per accettazione</w:t>
      </w:r>
    </w:p>
    <w:p w:rsidR="00A075CF" w:rsidRDefault="00A075CF" w:rsidP="00F22623">
      <w:pPr>
        <w:pStyle w:val="NormaleWeb"/>
        <w:spacing w:before="0" w:after="0"/>
        <w:ind w:left="5664" w:right="41" w:firstLine="708"/>
        <w:jc w:val="center"/>
        <w:rPr>
          <w:rFonts w:ascii="Calibri" w:eastAsia="Times New Roman" w:hAnsi="Calibri" w:cs="Tahoma"/>
          <w:b/>
          <w:bCs/>
          <w:smallCaps/>
          <w:noProof/>
          <w:color w:val="003366"/>
          <w:sz w:val="22"/>
          <w:szCs w:val="22"/>
          <w:lang w:eastAsia="it-IT"/>
        </w:rPr>
      </w:pPr>
      <w:r w:rsidRPr="0041319E">
        <w:rPr>
          <w:rFonts w:ascii="Calibri" w:eastAsia="Times New Roman" w:hAnsi="Calibri" w:cs="Tahoma"/>
          <w:b/>
          <w:bCs/>
          <w:smallCaps/>
          <w:noProof/>
          <w:color w:val="003366"/>
          <w:sz w:val="22"/>
          <w:szCs w:val="22"/>
          <w:lang w:eastAsia="it-IT"/>
        </w:rPr>
        <w:t xml:space="preserve">Firma </w:t>
      </w:r>
      <w:r>
        <w:rPr>
          <w:rFonts w:ascii="Calibri" w:eastAsia="Times New Roman" w:hAnsi="Calibri" w:cs="Tahoma"/>
          <w:b/>
          <w:bCs/>
          <w:smallCaps/>
          <w:noProof/>
          <w:color w:val="003366"/>
          <w:sz w:val="22"/>
          <w:szCs w:val="22"/>
          <w:lang w:eastAsia="it-IT"/>
        </w:rPr>
        <w:t>Rappresentante Legale</w:t>
      </w:r>
    </w:p>
    <w:p w:rsidR="00A075CF" w:rsidRPr="00CC11C2" w:rsidRDefault="00A075CF" w:rsidP="00F22623">
      <w:pPr>
        <w:pStyle w:val="NormaleWeb"/>
        <w:spacing w:before="0" w:after="0"/>
        <w:ind w:left="5664" w:right="40" w:firstLine="709"/>
        <w:jc w:val="center"/>
        <w:rPr>
          <w:rFonts w:ascii="Calibri" w:eastAsia="Times New Roman" w:hAnsi="Calibri" w:cs="Tahoma"/>
          <w:b/>
          <w:bCs/>
          <w:smallCaps/>
          <w:noProof/>
          <w:color w:val="003366"/>
          <w:sz w:val="22"/>
          <w:szCs w:val="22"/>
          <w:lang w:eastAsia="it-IT"/>
        </w:rPr>
      </w:pPr>
      <w:r>
        <w:rPr>
          <w:rFonts w:ascii="Calibri" w:eastAsia="Times New Roman" w:hAnsi="Calibri" w:cs="Tahoma"/>
          <w:b/>
          <w:bCs/>
          <w:smallCaps/>
          <w:noProof/>
          <w:color w:val="003366"/>
          <w:sz w:val="22"/>
          <w:szCs w:val="22"/>
          <w:lang w:eastAsia="it-IT"/>
        </w:rPr>
        <w:t>---------------------------------------</w:t>
      </w:r>
    </w:p>
    <w:p w:rsidR="009F1B35" w:rsidRDefault="009F1B35" w:rsidP="00C82D56">
      <w:pPr>
        <w:pStyle w:val="NormaleWeb"/>
        <w:spacing w:before="0"/>
        <w:ind w:right="40"/>
        <w:rPr>
          <w:rFonts w:ascii="Calibri" w:hAnsi="Calibri" w:cs="Arial"/>
          <w:color w:val="003366"/>
          <w:sz w:val="20"/>
          <w:szCs w:val="16"/>
        </w:rPr>
      </w:pPr>
    </w:p>
    <w:p w:rsidR="0041319E" w:rsidRPr="0041319E" w:rsidRDefault="0041319E" w:rsidP="00C82D56">
      <w:pPr>
        <w:pStyle w:val="NormaleWeb"/>
        <w:spacing w:before="0"/>
        <w:ind w:right="40"/>
        <w:rPr>
          <w:rFonts w:ascii="Calibri" w:hAnsi="Calibri" w:cs="Arial"/>
          <w:color w:val="003366"/>
          <w:sz w:val="20"/>
          <w:szCs w:val="16"/>
        </w:rPr>
      </w:pPr>
      <w:r w:rsidRPr="0041319E">
        <w:rPr>
          <w:rFonts w:ascii="Calibri" w:hAnsi="Calibri" w:cs="Arial"/>
          <w:color w:val="003366"/>
          <w:sz w:val="20"/>
          <w:szCs w:val="16"/>
        </w:rPr>
        <w:t xml:space="preserve">La presente scheda di adesione dovrà pervenire a mezzo fax o e-mail alla Jobiz Formazione Srl entro la scadenza del </w:t>
      </w:r>
      <w:r w:rsidR="000F1B7E">
        <w:rPr>
          <w:rFonts w:ascii="Calibri" w:hAnsi="Calibri" w:cs="Arial"/>
          <w:b/>
          <w:i/>
          <w:color w:val="003366"/>
          <w:sz w:val="22"/>
          <w:szCs w:val="16"/>
          <w:u w:val="single"/>
        </w:rPr>
        <w:t>30 maggio</w:t>
      </w:r>
      <w:bookmarkStart w:id="0" w:name="_GoBack"/>
      <w:bookmarkEnd w:id="0"/>
      <w:r w:rsidR="004F540D">
        <w:rPr>
          <w:rFonts w:ascii="Calibri" w:hAnsi="Calibri" w:cs="Arial"/>
          <w:b/>
          <w:i/>
          <w:color w:val="003366"/>
          <w:sz w:val="22"/>
          <w:szCs w:val="16"/>
          <w:u w:val="single"/>
        </w:rPr>
        <w:t xml:space="preserve"> 2016</w:t>
      </w:r>
    </w:p>
    <w:p w:rsidR="0001447A" w:rsidRDefault="00890AEA" w:rsidP="00B35D11">
      <w:pPr>
        <w:pStyle w:val="NormaleWeb"/>
        <w:tabs>
          <w:tab w:val="left" w:pos="6600"/>
        </w:tabs>
        <w:ind w:right="41"/>
        <w:rPr>
          <w:rFonts w:ascii="Calibri" w:eastAsia="Times New Roman" w:hAnsi="Calibri" w:cs="Tahoma"/>
          <w:b/>
          <w:bCs/>
          <w:smallCaps/>
          <w:noProof/>
          <w:color w:val="003366"/>
          <w:sz w:val="22"/>
          <w:szCs w:val="22"/>
          <w:lang w:eastAsia="it-IT"/>
        </w:rPr>
      </w:pPr>
      <w:r w:rsidRPr="0041319E">
        <w:rPr>
          <w:rFonts w:ascii="Calibri" w:eastAsia="Times New Roman" w:hAnsi="Calibri" w:cs="Tahoma"/>
          <w:b/>
          <w:bCs/>
          <w:smallCaps/>
          <w:noProof/>
          <w:color w:val="003366"/>
          <w:sz w:val="22"/>
          <w:szCs w:val="22"/>
          <w:lang w:eastAsia="it-IT"/>
        </w:rPr>
        <w:t xml:space="preserve">Data      </w:t>
      </w:r>
      <w:r w:rsidR="001D17D4">
        <w:rPr>
          <w:rFonts w:ascii="Calibri" w:eastAsia="Times New Roman" w:hAnsi="Calibri" w:cs="Tahoma"/>
          <w:b/>
          <w:bCs/>
          <w:smallCaps/>
          <w:noProof/>
          <w:color w:val="003366"/>
          <w:sz w:val="22"/>
          <w:szCs w:val="22"/>
          <w:lang w:eastAsia="it-IT"/>
        </w:rPr>
        <w:t>______________________</w:t>
      </w:r>
      <w:r w:rsidRPr="0041319E">
        <w:rPr>
          <w:rFonts w:ascii="Calibri" w:eastAsia="Times New Roman" w:hAnsi="Calibri" w:cs="Tahoma"/>
          <w:b/>
          <w:bCs/>
          <w:smallCaps/>
          <w:noProof/>
          <w:color w:val="003366"/>
          <w:sz w:val="22"/>
          <w:szCs w:val="22"/>
          <w:lang w:eastAsia="it-IT"/>
        </w:rPr>
        <w:tab/>
      </w:r>
      <w:r w:rsidRPr="0041319E">
        <w:rPr>
          <w:rFonts w:ascii="Calibri" w:eastAsia="Times New Roman" w:hAnsi="Calibri" w:cs="Tahoma"/>
          <w:b/>
          <w:bCs/>
          <w:smallCaps/>
          <w:noProof/>
          <w:color w:val="003366"/>
          <w:sz w:val="22"/>
          <w:szCs w:val="22"/>
          <w:lang w:eastAsia="it-IT"/>
        </w:rPr>
        <w:tab/>
      </w:r>
    </w:p>
    <w:sectPr w:rsidR="0001447A" w:rsidSect="00D57CCE">
      <w:footerReference w:type="default" r:id="rId8"/>
      <w:headerReference w:type="first" r:id="rId9"/>
      <w:footerReference w:type="first" r:id="rId10"/>
      <w:pgSz w:w="11905" w:h="16837"/>
      <w:pgMar w:top="41" w:right="1273" w:bottom="764" w:left="1260" w:header="104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435" w:rsidRDefault="00690435">
      <w:r>
        <w:separator/>
      </w:r>
    </w:p>
  </w:endnote>
  <w:endnote w:type="continuationSeparator" w:id="1">
    <w:p w:rsidR="00690435" w:rsidRDefault="00690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DejaVu Sans">
    <w:charset w:val="00"/>
    <w:family w:val="swiss"/>
    <w:pitch w:val="variable"/>
    <w:sig w:usb0="E7002EFF" w:usb1="5200FDFF" w:usb2="0A042021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V Boli">
    <w:altName w:val="Geneva"/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435" w:rsidRDefault="00690435">
    <w:pPr>
      <w:rPr>
        <w:rFonts w:ascii="Cambria" w:hAnsi="Cambria"/>
      </w:rPr>
    </w:pPr>
  </w:p>
  <w:p w:rsidR="00690435" w:rsidRDefault="00690435" w:rsidP="005E64C5">
    <w:pPr>
      <w:pStyle w:val="Pidipagina"/>
      <w:tabs>
        <w:tab w:val="clear" w:pos="9638"/>
        <w:tab w:val="right" w:pos="1044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435" w:rsidRPr="00E463E4" w:rsidRDefault="00600644" w:rsidP="00C82D56">
    <w:pPr>
      <w:pStyle w:val="Corpodeltesto"/>
      <w:ind w:right="40"/>
      <w:jc w:val="both"/>
      <w:rPr>
        <w:rFonts w:ascii="Calibri" w:hAnsi="Calibri" w:cs="Tahoma"/>
        <w:color w:val="002060"/>
        <w:sz w:val="18"/>
        <w:szCs w:val="20"/>
      </w:rPr>
    </w:pPr>
    <w:r w:rsidRPr="00600644">
      <w:rPr>
        <w:noProof/>
        <w:lang w:eastAsia="it-IT"/>
      </w:rPr>
      <w:pict>
        <v:group id="Group 3" o:spid="_x0000_s4097" style="position:absolute;left:0;text-align:left;margin-left:300.05pt;margin-top:-31.95pt;width:154.3pt;height:31.4pt;z-index:251657728" coordorigin="4464,9604" coordsize="3086,62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4099" type="#_x0000_t202" style="position:absolute;left:4464;top:9604;width:3086;height:6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YZ83wgAA&#10;ANoAAAAPAAAAZHJzL2Rvd25yZXYueG1sRI9Li8JAEITvC/6HoQVvOvHBollHEcHHSTTqnptMbxI2&#10;0xMzY4z/3lkQ9lhU1VfUfNmaUjRUu8KyguEgAkGcWl1wpuBy3vSnIJxH1lhaJgVPcrBcdD7mGGv7&#10;4BM1ic9EgLCLUUHufRVL6dKcDLqBrYiD92Nrgz7IOpO6xkeAm1KOouhTGiw4LORY0Tqn9De5GwX7&#10;3dNsj9mk+b5G4+M2PWjrbzOlet129QXCU+v/w+/2XiuYwN+VcAPk4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hhnzfCAAAA2gAAAA8AAAAAAAAAAAAAAAAAlwIAAGRycy9kb3du&#10;cmV2LnhtbFBLBQYAAAAABAAEAPUAAACGAwAAAAA=&#10;" strokecolor="#1f497d" strokeweight="1pt">
            <v:stroke dashstyle="1 1" endcap="round"/>
            <v:textbox>
              <w:txbxContent>
                <w:p w:rsidR="00690435" w:rsidRPr="00C83675" w:rsidRDefault="00690435" w:rsidP="00B23584">
                  <w:pPr>
                    <w:rPr>
                      <w:rFonts w:ascii="Calibri" w:hAnsi="Calibri"/>
                      <w:color w:val="1F497D"/>
                      <w:sz w:val="16"/>
                    </w:rPr>
                  </w:pPr>
                  <w:r w:rsidRPr="00C83675">
                    <w:rPr>
                      <w:rFonts w:ascii="Calibri" w:hAnsi="Calibri"/>
                      <w:color w:val="1F497D"/>
                      <w:sz w:val="16"/>
                    </w:rPr>
                    <w:t xml:space="preserve">Azione formativa </w:t>
                  </w:r>
                </w:p>
                <w:p w:rsidR="00690435" w:rsidRPr="00C83675" w:rsidRDefault="00690435" w:rsidP="00B23584">
                  <w:pPr>
                    <w:rPr>
                      <w:rFonts w:ascii="Calibri" w:hAnsi="Calibri"/>
                      <w:color w:val="1F497D"/>
                      <w:sz w:val="16"/>
                    </w:rPr>
                  </w:pPr>
                  <w:r>
                    <w:rPr>
                      <w:rFonts w:ascii="Calibri" w:hAnsi="Calibri"/>
                      <w:color w:val="1F497D"/>
                      <w:sz w:val="16"/>
                    </w:rPr>
                    <w:t>finanziabile</w:t>
                  </w:r>
                  <w:r w:rsidRPr="00C83675">
                    <w:rPr>
                      <w:rFonts w:ascii="Calibri" w:hAnsi="Calibri"/>
                      <w:color w:val="1F497D"/>
                      <w:sz w:val="16"/>
                    </w:rPr>
                    <w:t xml:space="preserve"> da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4098" type="#_x0000_t75" alt="fondimpresa" style="position:absolute;left:5868;top:9648;width:1600;height:52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YH&#10;YO3EAAAA2gAAAA8AAABkcnMvZG93bnJldi54bWxEj0FrwkAUhO+F/oflFbzVjRWtRlcpQsSTUqug&#10;t0f2NUnNvo3ZNcZ/7wpCj8PMfMNM560pRUO1Kywr6HUjEMSp1QVnCnY/yfsIhPPIGkvLpOBGDuaz&#10;15cpxtpe+Zuarc9EgLCLUUHufRVL6dKcDLqurYiD92trgz7IOpO6xmuAm1J+RNFQGiw4LORY0SKn&#10;9LS9GAV9v16MT8skORx7+/Xw79B8ntuNUp239msCwlPr/8PP9korGMDjSrgBcnYH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YHYO3EAAAA2gAAAA8AAAAAAAAAAAAAAAAAnAIA&#10;AGRycy9kb3ducmV2LnhtbFBLBQYAAAAABAAEAPcAAACNAwAAAAA=&#10;">
            <v:imagedata r:id="rId1" o:title="fondimpresa"/>
          </v:shape>
        </v:group>
      </w:pict>
    </w:r>
    <w:r w:rsidR="00690435" w:rsidRPr="00E463E4">
      <w:rPr>
        <w:rFonts w:ascii="Calibri" w:hAnsi="Calibri" w:cs="Tahoma"/>
        <w:b/>
        <w:color w:val="002060"/>
        <w:szCs w:val="20"/>
        <w:u w:val="single"/>
      </w:rPr>
      <w:t>Jobiz Formazione Srl</w:t>
    </w:r>
  </w:p>
  <w:p w:rsidR="00690435" w:rsidRPr="00E463E4" w:rsidRDefault="00690435" w:rsidP="00873DAA">
    <w:pPr>
      <w:pStyle w:val="Corpodeltesto"/>
      <w:ind w:right="41"/>
      <w:jc w:val="both"/>
      <w:rPr>
        <w:rFonts w:ascii="Calibri" w:hAnsi="Calibri" w:cs="Tahoma"/>
        <w:color w:val="002060"/>
        <w:sz w:val="18"/>
        <w:szCs w:val="20"/>
      </w:rPr>
    </w:pPr>
    <w:r w:rsidRPr="00E463E4">
      <w:rPr>
        <w:rFonts w:ascii="Calibri" w:hAnsi="Calibri" w:cs="Tahoma"/>
        <w:color w:val="002060"/>
        <w:sz w:val="18"/>
        <w:szCs w:val="20"/>
      </w:rPr>
      <w:t>Via San Leonardo</w:t>
    </w:r>
    <w:r>
      <w:rPr>
        <w:rFonts w:ascii="Calibri" w:hAnsi="Calibri" w:cs="Tahoma"/>
        <w:color w:val="002060"/>
        <w:sz w:val="18"/>
        <w:szCs w:val="20"/>
      </w:rPr>
      <w:t xml:space="preserve"> – </w:t>
    </w:r>
    <w:proofErr w:type="spellStart"/>
    <w:r>
      <w:rPr>
        <w:rFonts w:ascii="Calibri" w:hAnsi="Calibri" w:cs="Tahoma"/>
        <w:color w:val="002060"/>
        <w:sz w:val="18"/>
        <w:szCs w:val="20"/>
      </w:rPr>
      <w:t>Trav</w:t>
    </w:r>
    <w:proofErr w:type="spellEnd"/>
    <w:r>
      <w:rPr>
        <w:rFonts w:ascii="Calibri" w:hAnsi="Calibri" w:cs="Tahoma"/>
        <w:color w:val="002060"/>
        <w:sz w:val="18"/>
        <w:szCs w:val="20"/>
      </w:rPr>
      <w:t>. Sabato Visco, 24/A</w:t>
    </w:r>
    <w:r w:rsidRPr="00E463E4">
      <w:rPr>
        <w:rFonts w:ascii="Calibri" w:hAnsi="Calibri" w:cs="Tahoma"/>
        <w:color w:val="002060"/>
        <w:sz w:val="18"/>
        <w:szCs w:val="20"/>
      </w:rPr>
      <w:t xml:space="preserve"> -84131 Salerno</w:t>
    </w:r>
  </w:p>
  <w:p w:rsidR="00690435" w:rsidRPr="00E463E4" w:rsidRDefault="00690435" w:rsidP="00873DAA">
    <w:pPr>
      <w:pStyle w:val="Corpodeltesto"/>
      <w:ind w:right="41"/>
      <w:jc w:val="both"/>
      <w:rPr>
        <w:rFonts w:ascii="Calibri" w:hAnsi="Calibri" w:cs="Tahoma"/>
        <w:color w:val="002060"/>
        <w:sz w:val="18"/>
        <w:szCs w:val="20"/>
      </w:rPr>
    </w:pPr>
    <w:r w:rsidRPr="00E463E4">
      <w:rPr>
        <w:rFonts w:ascii="Calibri" w:hAnsi="Calibri" w:cs="Tahoma"/>
        <w:color w:val="002060"/>
        <w:sz w:val="18"/>
        <w:szCs w:val="20"/>
      </w:rPr>
      <w:t>Tel+39 0893069891-Fax +39 0893069491</w:t>
    </w:r>
    <w:r w:rsidRPr="00E463E4">
      <w:rPr>
        <w:rFonts w:ascii="Calibri" w:hAnsi="Calibri" w:cs="Tahoma"/>
        <w:color w:val="002060"/>
        <w:sz w:val="18"/>
        <w:szCs w:val="20"/>
      </w:rPr>
      <w:tab/>
    </w:r>
    <w:r w:rsidRPr="00E463E4">
      <w:rPr>
        <w:rFonts w:ascii="Calibri" w:hAnsi="Calibri" w:cs="Tahoma"/>
        <w:color w:val="002060"/>
        <w:sz w:val="18"/>
        <w:szCs w:val="20"/>
      </w:rPr>
      <w:tab/>
    </w:r>
    <w:r>
      <w:rPr>
        <w:rFonts w:ascii="Calibri" w:hAnsi="Calibri" w:cs="Tahoma"/>
        <w:color w:val="002060"/>
        <w:sz w:val="18"/>
        <w:szCs w:val="20"/>
      </w:rPr>
      <w:tab/>
    </w:r>
  </w:p>
  <w:p w:rsidR="00690435" w:rsidRPr="00E463E4" w:rsidRDefault="00690435" w:rsidP="00873DAA">
    <w:pPr>
      <w:pStyle w:val="Corpodeltesto"/>
      <w:ind w:right="41"/>
      <w:jc w:val="both"/>
      <w:rPr>
        <w:rFonts w:ascii="Calibri" w:hAnsi="Calibri"/>
        <w:color w:val="auto"/>
        <w:sz w:val="22"/>
      </w:rPr>
    </w:pPr>
    <w:r w:rsidRPr="00E463E4">
      <w:rPr>
        <w:rFonts w:ascii="Calibri" w:hAnsi="Calibri" w:cs="Tahoma"/>
        <w:color w:val="002060"/>
        <w:sz w:val="18"/>
        <w:szCs w:val="20"/>
      </w:rPr>
      <w:t>info@jobizformazione.com</w:t>
    </w:r>
    <w:r w:rsidRPr="00E463E4">
      <w:rPr>
        <w:rFonts w:ascii="Calibri" w:hAnsi="Calibri" w:cs="Tahoma"/>
        <w:color w:val="002060"/>
        <w:sz w:val="18"/>
        <w:szCs w:val="20"/>
      </w:rPr>
      <w:tab/>
    </w:r>
    <w:r w:rsidRPr="00E463E4">
      <w:rPr>
        <w:rFonts w:ascii="Calibri" w:hAnsi="Calibri" w:cs="Tahoma"/>
        <w:color w:val="002060"/>
        <w:sz w:val="18"/>
        <w:szCs w:val="20"/>
      </w:rPr>
      <w:tab/>
    </w:r>
    <w:r w:rsidRPr="00E463E4">
      <w:rPr>
        <w:rFonts w:ascii="Calibri" w:hAnsi="Calibri" w:cs="Tahoma"/>
        <w:color w:val="002060"/>
        <w:sz w:val="18"/>
        <w:szCs w:val="20"/>
      </w:rPr>
      <w:tab/>
    </w:r>
    <w:r>
      <w:rPr>
        <w:rFonts w:ascii="Calibri" w:hAnsi="Calibri" w:cs="Tahoma"/>
        <w:color w:val="002060"/>
        <w:sz w:val="18"/>
        <w:szCs w:val="20"/>
      </w:rPr>
      <w:tab/>
    </w:r>
    <w:r>
      <w:rPr>
        <w:rFonts w:ascii="Calibri" w:hAnsi="Calibri" w:cs="Tahoma"/>
        <w:color w:val="002060"/>
        <w:sz w:val="18"/>
        <w:szCs w:val="20"/>
      </w:rPr>
      <w:tab/>
    </w:r>
  </w:p>
  <w:p w:rsidR="00690435" w:rsidRDefault="00690435" w:rsidP="00873DA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435" w:rsidRDefault="00690435">
      <w:r>
        <w:separator/>
      </w:r>
    </w:p>
  </w:footnote>
  <w:footnote w:type="continuationSeparator" w:id="1">
    <w:p w:rsidR="00690435" w:rsidRDefault="00690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9" w:type="dxa"/>
      <w:tblInd w:w="-289" w:type="dxa"/>
      <w:tblBorders>
        <w:bottom w:val="single" w:sz="4" w:space="0" w:color="365F91"/>
      </w:tblBorders>
      <w:tblLayout w:type="fixed"/>
      <w:tblCellMar>
        <w:left w:w="71" w:type="dxa"/>
        <w:right w:w="71" w:type="dxa"/>
      </w:tblCellMar>
      <w:tblLook w:val="0000"/>
    </w:tblPr>
    <w:tblGrid>
      <w:gridCol w:w="2149"/>
      <w:gridCol w:w="5940"/>
      <w:gridCol w:w="2160"/>
    </w:tblGrid>
    <w:tr w:rsidR="00690435" w:rsidTr="00CC11C2">
      <w:trPr>
        <w:cantSplit/>
        <w:trHeight w:val="1136"/>
      </w:trPr>
      <w:tc>
        <w:tcPr>
          <w:tcW w:w="2149" w:type="dxa"/>
          <w:vAlign w:val="center"/>
        </w:tcPr>
        <w:p w:rsidR="00690435" w:rsidRDefault="00162EED">
          <w:pPr>
            <w:pStyle w:val="Intestazione"/>
            <w:snapToGrid w:val="0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906145" cy="842645"/>
                <wp:effectExtent l="19050" t="0" r="825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  <w:vAlign w:val="bottom"/>
        </w:tcPr>
        <w:p w:rsidR="00690435" w:rsidRPr="009E1C87" w:rsidRDefault="00690435" w:rsidP="0001447A">
          <w:pPr>
            <w:pStyle w:val="Intestazione"/>
            <w:snapToGrid w:val="0"/>
            <w:jc w:val="center"/>
            <w:rPr>
              <w:rFonts w:ascii="Calibri" w:hAnsi="Calibri" w:cs="Tahoma"/>
              <w:b/>
              <w:color w:val="002060"/>
              <w:sz w:val="32"/>
            </w:rPr>
          </w:pPr>
          <w:r w:rsidRPr="000F1B7E">
            <w:rPr>
              <w:rFonts w:ascii="Calibri" w:hAnsi="Calibri" w:cs="Tahoma"/>
              <w:b/>
              <w:color w:val="002060"/>
              <w:sz w:val="48"/>
            </w:rPr>
            <w:t xml:space="preserve">SCHEDA </w:t>
          </w:r>
          <w:proofErr w:type="spellStart"/>
          <w:r w:rsidRPr="000F1B7E">
            <w:rPr>
              <w:rFonts w:ascii="Calibri" w:hAnsi="Calibri" w:cs="Tahoma"/>
              <w:b/>
              <w:color w:val="002060"/>
              <w:sz w:val="48"/>
            </w:rPr>
            <w:t>DI</w:t>
          </w:r>
          <w:proofErr w:type="spellEnd"/>
          <w:r w:rsidRPr="000F1B7E">
            <w:rPr>
              <w:rFonts w:ascii="Calibri" w:hAnsi="Calibri" w:cs="Tahoma"/>
              <w:b/>
              <w:color w:val="002060"/>
              <w:sz w:val="48"/>
            </w:rPr>
            <w:t xml:space="preserve"> ADESIONE</w:t>
          </w:r>
        </w:p>
      </w:tc>
      <w:tc>
        <w:tcPr>
          <w:tcW w:w="2160" w:type="dxa"/>
          <w:vAlign w:val="center"/>
        </w:tcPr>
        <w:p w:rsidR="00690435" w:rsidRDefault="00690435">
          <w:pPr>
            <w:pStyle w:val="Intestazione"/>
            <w:snapToGrid w:val="0"/>
            <w:rPr>
              <w:rFonts w:ascii="Tahoma" w:hAnsi="Tahoma" w:cs="Tahoma"/>
              <w:sz w:val="16"/>
            </w:rPr>
          </w:pPr>
        </w:p>
        <w:p w:rsidR="00690435" w:rsidRDefault="00162EED">
          <w:pPr>
            <w:pStyle w:val="Intestazione"/>
            <w:jc w:val="center"/>
            <w:rPr>
              <w:rFonts w:ascii="Tahoma" w:hAnsi="Tahoma" w:cs="Tahoma"/>
              <w:sz w:val="44"/>
              <w:lang w:val="en-US"/>
            </w:rPr>
          </w:pPr>
          <w:r>
            <w:rPr>
              <w:rFonts w:ascii="Tahoma" w:hAnsi="Tahoma" w:cs="Tahoma"/>
              <w:noProof/>
              <w:sz w:val="44"/>
              <w:lang w:eastAsia="it-IT"/>
            </w:rPr>
            <w:drawing>
              <wp:inline distT="0" distB="0" distL="0" distR="0">
                <wp:extent cx="564515" cy="699770"/>
                <wp:effectExtent l="0" t="0" r="0" b="0"/>
                <wp:docPr id="2" name="Immagine 2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515" cy="69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90435" w:rsidRDefault="0069043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8749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64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/>
      </w:rPr>
    </w:lvl>
  </w:abstractNum>
  <w:abstractNum w:abstractNumId="4">
    <w:nsid w:val="13420C9F"/>
    <w:multiLevelType w:val="hybridMultilevel"/>
    <w:tmpl w:val="142AF162"/>
    <w:lvl w:ilvl="0" w:tplc="AC2A5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9684C"/>
    <w:multiLevelType w:val="hybridMultilevel"/>
    <w:tmpl w:val="EC88AF10"/>
    <w:lvl w:ilvl="0" w:tplc="AC2A52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A427F81"/>
    <w:multiLevelType w:val="hybridMultilevel"/>
    <w:tmpl w:val="B50C04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4F0973"/>
    <w:multiLevelType w:val="hybridMultilevel"/>
    <w:tmpl w:val="F79E0AE0"/>
    <w:lvl w:ilvl="0" w:tplc="A9C0E03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01AFA"/>
    <w:multiLevelType w:val="hybridMultilevel"/>
    <w:tmpl w:val="3718DE2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7F67212"/>
    <w:multiLevelType w:val="hybridMultilevel"/>
    <w:tmpl w:val="DA267B4A"/>
    <w:lvl w:ilvl="0" w:tplc="AC2A52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69B2EA2"/>
    <w:multiLevelType w:val="hybridMultilevel"/>
    <w:tmpl w:val="8CEEEC04"/>
    <w:lvl w:ilvl="0" w:tplc="A006B6C2"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w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763E06"/>
    <w:multiLevelType w:val="hybridMultilevel"/>
    <w:tmpl w:val="7300692C"/>
    <w:lvl w:ilvl="0" w:tplc="05EED514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/>
        <w:i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E01DA3"/>
    <w:multiLevelType w:val="hybridMultilevel"/>
    <w:tmpl w:val="FDD808E4"/>
    <w:lvl w:ilvl="0" w:tplc="AC2A5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12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11"/>
  </w:num>
  <w:num w:numId="11">
    <w:abstractNumId w:val="6"/>
  </w:num>
  <w:num w:numId="12">
    <w:abstractNumId w:val="1"/>
  </w:num>
  <w:num w:numId="13">
    <w:abstractNumId w:val="1"/>
  </w:num>
  <w:num w:numId="14">
    <w:abstractNumId w:val="1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0001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A7629"/>
    <w:rsid w:val="0001447A"/>
    <w:rsid w:val="000758BE"/>
    <w:rsid w:val="00082661"/>
    <w:rsid w:val="0008717E"/>
    <w:rsid w:val="000A0839"/>
    <w:rsid w:val="000B0EBB"/>
    <w:rsid w:val="000B388A"/>
    <w:rsid w:val="000F1B7E"/>
    <w:rsid w:val="000F7897"/>
    <w:rsid w:val="00112DC0"/>
    <w:rsid w:val="001234E8"/>
    <w:rsid w:val="00162EED"/>
    <w:rsid w:val="001B2DA2"/>
    <w:rsid w:val="001C2CBF"/>
    <w:rsid w:val="001D17D4"/>
    <w:rsid w:val="001D6426"/>
    <w:rsid w:val="001E7019"/>
    <w:rsid w:val="001F2FDE"/>
    <w:rsid w:val="00216A83"/>
    <w:rsid w:val="00227A87"/>
    <w:rsid w:val="002657ED"/>
    <w:rsid w:val="00271A15"/>
    <w:rsid w:val="002776D0"/>
    <w:rsid w:val="002855CF"/>
    <w:rsid w:val="002D5864"/>
    <w:rsid w:val="002D71AA"/>
    <w:rsid w:val="00303AF8"/>
    <w:rsid w:val="003413D4"/>
    <w:rsid w:val="00373CBF"/>
    <w:rsid w:val="003A1C8B"/>
    <w:rsid w:val="003B2AF3"/>
    <w:rsid w:val="003B50A7"/>
    <w:rsid w:val="003D503A"/>
    <w:rsid w:val="003E1276"/>
    <w:rsid w:val="0041319E"/>
    <w:rsid w:val="00444409"/>
    <w:rsid w:val="00445B73"/>
    <w:rsid w:val="00451A0D"/>
    <w:rsid w:val="00472642"/>
    <w:rsid w:val="004F540D"/>
    <w:rsid w:val="00506E79"/>
    <w:rsid w:val="0054227D"/>
    <w:rsid w:val="00567546"/>
    <w:rsid w:val="0058308B"/>
    <w:rsid w:val="00586C85"/>
    <w:rsid w:val="00586E13"/>
    <w:rsid w:val="005B75F1"/>
    <w:rsid w:val="005E2508"/>
    <w:rsid w:val="005E64C5"/>
    <w:rsid w:val="00600644"/>
    <w:rsid w:val="00600C43"/>
    <w:rsid w:val="006151A7"/>
    <w:rsid w:val="00657275"/>
    <w:rsid w:val="00690435"/>
    <w:rsid w:val="006C1F4F"/>
    <w:rsid w:val="0073547B"/>
    <w:rsid w:val="007531FD"/>
    <w:rsid w:val="00790D73"/>
    <w:rsid w:val="007A53FB"/>
    <w:rsid w:val="007D4E01"/>
    <w:rsid w:val="007E5441"/>
    <w:rsid w:val="007F0933"/>
    <w:rsid w:val="008051A2"/>
    <w:rsid w:val="00807AEC"/>
    <w:rsid w:val="00821508"/>
    <w:rsid w:val="00822FD5"/>
    <w:rsid w:val="00835B6B"/>
    <w:rsid w:val="008403F1"/>
    <w:rsid w:val="00846C3C"/>
    <w:rsid w:val="008508A7"/>
    <w:rsid w:val="0085106A"/>
    <w:rsid w:val="008701B4"/>
    <w:rsid w:val="00873DAA"/>
    <w:rsid w:val="00890AEA"/>
    <w:rsid w:val="008F0940"/>
    <w:rsid w:val="008F475B"/>
    <w:rsid w:val="00906E53"/>
    <w:rsid w:val="00915482"/>
    <w:rsid w:val="00947B5A"/>
    <w:rsid w:val="0096039B"/>
    <w:rsid w:val="009A7629"/>
    <w:rsid w:val="009C49F1"/>
    <w:rsid w:val="009E1C87"/>
    <w:rsid w:val="009F1B35"/>
    <w:rsid w:val="00A057C5"/>
    <w:rsid w:val="00A075CF"/>
    <w:rsid w:val="00A149CE"/>
    <w:rsid w:val="00A31E29"/>
    <w:rsid w:val="00A63F20"/>
    <w:rsid w:val="00A673A5"/>
    <w:rsid w:val="00A94FAA"/>
    <w:rsid w:val="00AB055A"/>
    <w:rsid w:val="00AB7FEE"/>
    <w:rsid w:val="00B0746B"/>
    <w:rsid w:val="00B23584"/>
    <w:rsid w:val="00B35D11"/>
    <w:rsid w:val="00B97DFA"/>
    <w:rsid w:val="00BE0D98"/>
    <w:rsid w:val="00C429BE"/>
    <w:rsid w:val="00C510B9"/>
    <w:rsid w:val="00C570C2"/>
    <w:rsid w:val="00C640E6"/>
    <w:rsid w:val="00C8097A"/>
    <w:rsid w:val="00C81F82"/>
    <w:rsid w:val="00C82D56"/>
    <w:rsid w:val="00C83675"/>
    <w:rsid w:val="00CC11C2"/>
    <w:rsid w:val="00D108C4"/>
    <w:rsid w:val="00D24DBF"/>
    <w:rsid w:val="00D27C7A"/>
    <w:rsid w:val="00D366EB"/>
    <w:rsid w:val="00D413EF"/>
    <w:rsid w:val="00D50A1A"/>
    <w:rsid w:val="00D572EC"/>
    <w:rsid w:val="00D57CCE"/>
    <w:rsid w:val="00D92724"/>
    <w:rsid w:val="00D94862"/>
    <w:rsid w:val="00D94BA9"/>
    <w:rsid w:val="00DA0235"/>
    <w:rsid w:val="00DE6FD0"/>
    <w:rsid w:val="00DF1516"/>
    <w:rsid w:val="00DF1966"/>
    <w:rsid w:val="00E12ED9"/>
    <w:rsid w:val="00E35F52"/>
    <w:rsid w:val="00E463E4"/>
    <w:rsid w:val="00E839D0"/>
    <w:rsid w:val="00E96AFD"/>
    <w:rsid w:val="00EA2B65"/>
    <w:rsid w:val="00EC0D42"/>
    <w:rsid w:val="00EE2EB0"/>
    <w:rsid w:val="00F048D2"/>
    <w:rsid w:val="00F22623"/>
    <w:rsid w:val="00F22892"/>
    <w:rsid w:val="00F53473"/>
    <w:rsid w:val="00F71609"/>
    <w:rsid w:val="00FC2554"/>
    <w:rsid w:val="00FE145A"/>
    <w:rsid w:val="00FE34AB"/>
    <w:rsid w:val="00FF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064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600644"/>
    <w:pPr>
      <w:keepNext/>
      <w:numPr>
        <w:numId w:val="1"/>
      </w:numPr>
      <w:spacing w:before="280" w:after="280"/>
      <w:outlineLvl w:val="0"/>
    </w:pPr>
    <w:rPr>
      <w:rFonts w:ascii="Verdana" w:hAnsi="Verdana"/>
      <w:b/>
      <w:bCs/>
      <w:color w:val="003366"/>
      <w:sz w:val="16"/>
      <w:szCs w:val="16"/>
      <w:lang w:val="en-GB"/>
    </w:rPr>
  </w:style>
  <w:style w:type="paragraph" w:styleId="Titolo2">
    <w:name w:val="heading 2"/>
    <w:basedOn w:val="Normale"/>
    <w:next w:val="Normale"/>
    <w:qFormat/>
    <w:rsid w:val="00600644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Verdana" w:hAnsi="Verdana" w:cs="Arial"/>
      <w:b/>
      <w:bCs/>
      <w:i/>
      <w:iCs/>
      <w:color w:val="003366"/>
      <w:sz w:val="16"/>
      <w:szCs w:val="28"/>
    </w:rPr>
  </w:style>
  <w:style w:type="paragraph" w:styleId="Titolo3">
    <w:name w:val="heading 3"/>
    <w:basedOn w:val="Normale"/>
    <w:next w:val="Normale"/>
    <w:qFormat/>
    <w:rsid w:val="00600644"/>
    <w:pPr>
      <w:keepNext/>
      <w:tabs>
        <w:tab w:val="num" w:pos="720"/>
      </w:tabs>
      <w:spacing w:line="240" w:lineRule="atLeast"/>
      <w:ind w:left="720" w:hanging="720"/>
      <w:outlineLvl w:val="2"/>
    </w:pPr>
    <w:rPr>
      <w:rFonts w:ascii="Verdana" w:eastAsia="Arial Unicode MS" w:hAnsi="Verdana" w:cs="Arial Unicode MS"/>
      <w:i/>
      <w:color w:val="003366"/>
      <w:sz w:val="1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600644"/>
    <w:rPr>
      <w:rFonts w:ascii="Symbol" w:hAnsi="Symbol"/>
    </w:rPr>
  </w:style>
  <w:style w:type="character" w:customStyle="1" w:styleId="Absatz-Standardschriftart">
    <w:name w:val="Absatz-Standardschriftart"/>
    <w:rsid w:val="00600644"/>
  </w:style>
  <w:style w:type="character" w:customStyle="1" w:styleId="WW8Num1z0">
    <w:name w:val="WW8Num1z0"/>
    <w:rsid w:val="00600644"/>
    <w:rPr>
      <w:rFonts w:ascii="Tahoma" w:eastAsia="Calibri" w:hAnsi="Tahoma" w:cs="Tahoma"/>
      <w:position w:val="0"/>
      <w:sz w:val="24"/>
      <w:vertAlign w:val="baseline"/>
    </w:rPr>
  </w:style>
  <w:style w:type="character" w:customStyle="1" w:styleId="WW8Num1z1">
    <w:name w:val="WW8Num1z1"/>
    <w:rsid w:val="00600644"/>
    <w:rPr>
      <w:position w:val="0"/>
      <w:sz w:val="24"/>
      <w:szCs w:val="20"/>
      <w:vertAlign w:val="baseline"/>
    </w:rPr>
  </w:style>
  <w:style w:type="character" w:customStyle="1" w:styleId="WW8Num1z2">
    <w:name w:val="WW8Num1z2"/>
    <w:rsid w:val="00600644"/>
    <w:rPr>
      <w:position w:val="0"/>
      <w:sz w:val="24"/>
      <w:vertAlign w:val="baseline"/>
    </w:rPr>
  </w:style>
  <w:style w:type="character" w:customStyle="1" w:styleId="WW8Num2z0">
    <w:name w:val="WW8Num2z0"/>
    <w:rsid w:val="00600644"/>
    <w:rPr>
      <w:rFonts w:ascii="Symbol" w:hAnsi="Symbol"/>
    </w:rPr>
  </w:style>
  <w:style w:type="character" w:customStyle="1" w:styleId="WW8Num3z1">
    <w:name w:val="WW8Num3z1"/>
    <w:rsid w:val="00600644"/>
    <w:rPr>
      <w:rFonts w:ascii="Courier New" w:hAnsi="Courier New" w:cs="Courier New"/>
    </w:rPr>
  </w:style>
  <w:style w:type="character" w:customStyle="1" w:styleId="WW8Num3z2">
    <w:name w:val="WW8Num3z2"/>
    <w:rsid w:val="00600644"/>
    <w:rPr>
      <w:rFonts w:ascii="Wingdings" w:hAnsi="Wingdings"/>
    </w:rPr>
  </w:style>
  <w:style w:type="character" w:customStyle="1" w:styleId="WW8Num5z0">
    <w:name w:val="WW8Num5z0"/>
    <w:rsid w:val="00600644"/>
    <w:rPr>
      <w:rFonts w:ascii="Symbol" w:hAnsi="Symbol"/>
    </w:rPr>
  </w:style>
  <w:style w:type="character" w:customStyle="1" w:styleId="WW8Num5z1">
    <w:name w:val="WW8Num5z1"/>
    <w:rsid w:val="00600644"/>
    <w:rPr>
      <w:rFonts w:ascii="Courier New" w:hAnsi="Courier New" w:cs="Courier New"/>
    </w:rPr>
  </w:style>
  <w:style w:type="character" w:customStyle="1" w:styleId="WW8Num5z2">
    <w:name w:val="WW8Num5z2"/>
    <w:rsid w:val="00600644"/>
    <w:rPr>
      <w:rFonts w:ascii="Wingdings" w:hAnsi="Wingdings"/>
    </w:rPr>
  </w:style>
  <w:style w:type="character" w:customStyle="1" w:styleId="WW8Num6z0">
    <w:name w:val="WW8Num6z0"/>
    <w:rsid w:val="00600644"/>
    <w:rPr>
      <w:rFonts w:ascii="Wingdings" w:hAnsi="Wingdings"/>
    </w:rPr>
  </w:style>
  <w:style w:type="character" w:customStyle="1" w:styleId="WW8Num6z1">
    <w:name w:val="WW8Num6z1"/>
    <w:rsid w:val="00600644"/>
    <w:rPr>
      <w:rFonts w:ascii="Courier New" w:hAnsi="Courier New" w:cs="Courier New"/>
    </w:rPr>
  </w:style>
  <w:style w:type="character" w:customStyle="1" w:styleId="WW8Num6z3">
    <w:name w:val="WW8Num6z3"/>
    <w:rsid w:val="00600644"/>
    <w:rPr>
      <w:rFonts w:ascii="Symbol" w:hAnsi="Symbol"/>
    </w:rPr>
  </w:style>
  <w:style w:type="character" w:customStyle="1" w:styleId="WW8Num7z0">
    <w:name w:val="WW8Num7z0"/>
    <w:rsid w:val="00600644"/>
    <w:rPr>
      <w:rFonts w:ascii="Wingdings" w:hAnsi="Wingdings"/>
    </w:rPr>
  </w:style>
  <w:style w:type="character" w:customStyle="1" w:styleId="WW8Num7z1">
    <w:name w:val="WW8Num7z1"/>
    <w:rsid w:val="00600644"/>
    <w:rPr>
      <w:rFonts w:ascii="Courier New" w:hAnsi="Courier New" w:cs="Courier New"/>
    </w:rPr>
  </w:style>
  <w:style w:type="character" w:customStyle="1" w:styleId="WW8Num7z3">
    <w:name w:val="WW8Num7z3"/>
    <w:rsid w:val="00600644"/>
    <w:rPr>
      <w:rFonts w:ascii="Symbol" w:hAnsi="Symbol"/>
    </w:rPr>
  </w:style>
  <w:style w:type="character" w:customStyle="1" w:styleId="WW8Num8z0">
    <w:name w:val="WW8Num8z0"/>
    <w:rsid w:val="00600644"/>
    <w:rPr>
      <w:position w:val="0"/>
      <w:sz w:val="24"/>
      <w:vertAlign w:val="baseline"/>
    </w:rPr>
  </w:style>
  <w:style w:type="character" w:customStyle="1" w:styleId="WW8Num8z1">
    <w:name w:val="WW8Num8z1"/>
    <w:rsid w:val="00600644"/>
    <w:rPr>
      <w:position w:val="0"/>
      <w:sz w:val="24"/>
      <w:szCs w:val="20"/>
      <w:vertAlign w:val="baseline"/>
    </w:rPr>
  </w:style>
  <w:style w:type="character" w:customStyle="1" w:styleId="WW8Num9z0">
    <w:name w:val="WW8Num9z0"/>
    <w:rsid w:val="00600644"/>
    <w:rPr>
      <w:rFonts w:ascii="Wingdings" w:hAnsi="Wingdings"/>
      <w:color w:val="003366"/>
    </w:rPr>
  </w:style>
  <w:style w:type="character" w:customStyle="1" w:styleId="WW8Num9z1">
    <w:name w:val="WW8Num9z1"/>
    <w:rsid w:val="00600644"/>
    <w:rPr>
      <w:rFonts w:ascii="Courier New" w:hAnsi="Courier New" w:cs="Courier New"/>
    </w:rPr>
  </w:style>
  <w:style w:type="character" w:customStyle="1" w:styleId="WW8Num9z2">
    <w:name w:val="WW8Num9z2"/>
    <w:rsid w:val="00600644"/>
    <w:rPr>
      <w:rFonts w:ascii="Wingdings" w:hAnsi="Wingdings"/>
    </w:rPr>
  </w:style>
  <w:style w:type="character" w:customStyle="1" w:styleId="WW8Num9z3">
    <w:name w:val="WW8Num9z3"/>
    <w:rsid w:val="00600644"/>
    <w:rPr>
      <w:rFonts w:ascii="Symbol" w:hAnsi="Symbol"/>
    </w:rPr>
  </w:style>
  <w:style w:type="character" w:customStyle="1" w:styleId="WW8Num10z0">
    <w:name w:val="WW8Num10z0"/>
    <w:rsid w:val="00600644"/>
    <w:rPr>
      <w:rFonts w:ascii="Wingdings" w:hAnsi="Wingdings"/>
    </w:rPr>
  </w:style>
  <w:style w:type="character" w:customStyle="1" w:styleId="WW8Num10z1">
    <w:name w:val="WW8Num10z1"/>
    <w:rsid w:val="00600644"/>
    <w:rPr>
      <w:rFonts w:ascii="Courier New" w:hAnsi="Courier New" w:cs="Courier New"/>
    </w:rPr>
  </w:style>
  <w:style w:type="character" w:customStyle="1" w:styleId="WW8Num10z3">
    <w:name w:val="WW8Num10z3"/>
    <w:rsid w:val="00600644"/>
    <w:rPr>
      <w:rFonts w:ascii="Symbol" w:hAnsi="Symbol"/>
    </w:rPr>
  </w:style>
  <w:style w:type="character" w:customStyle="1" w:styleId="WW8Num11z0">
    <w:name w:val="WW8Num11z0"/>
    <w:rsid w:val="00600644"/>
    <w:rPr>
      <w:rFonts w:ascii="Wingdings" w:hAnsi="Wingdings"/>
    </w:rPr>
  </w:style>
  <w:style w:type="character" w:customStyle="1" w:styleId="WW8Num11z1">
    <w:name w:val="WW8Num11z1"/>
    <w:rsid w:val="00600644"/>
    <w:rPr>
      <w:rFonts w:ascii="Courier New" w:hAnsi="Courier New" w:cs="Courier New"/>
    </w:rPr>
  </w:style>
  <w:style w:type="character" w:customStyle="1" w:styleId="WW8Num11z3">
    <w:name w:val="WW8Num11z3"/>
    <w:rsid w:val="00600644"/>
    <w:rPr>
      <w:rFonts w:ascii="Symbol" w:hAnsi="Symbol"/>
    </w:rPr>
  </w:style>
  <w:style w:type="character" w:customStyle="1" w:styleId="WW8Num12z0">
    <w:name w:val="WW8Num12z0"/>
    <w:rsid w:val="00600644"/>
    <w:rPr>
      <w:rFonts w:ascii="Symbol" w:hAnsi="Symbol"/>
    </w:rPr>
  </w:style>
  <w:style w:type="character" w:customStyle="1" w:styleId="WW8Num12z1">
    <w:name w:val="WW8Num12z1"/>
    <w:rsid w:val="00600644"/>
    <w:rPr>
      <w:rFonts w:ascii="Courier New" w:hAnsi="Courier New" w:cs="Courier New"/>
    </w:rPr>
  </w:style>
  <w:style w:type="character" w:customStyle="1" w:styleId="WW8Num12z2">
    <w:name w:val="WW8Num12z2"/>
    <w:rsid w:val="00600644"/>
    <w:rPr>
      <w:rFonts w:ascii="Wingdings" w:hAnsi="Wingdings"/>
    </w:rPr>
  </w:style>
  <w:style w:type="character" w:customStyle="1" w:styleId="WW8Num13z0">
    <w:name w:val="WW8Num13z0"/>
    <w:rsid w:val="00600644"/>
    <w:rPr>
      <w:rFonts w:ascii="Tahoma" w:eastAsia="Calibri" w:hAnsi="Tahoma" w:cs="Tahoma"/>
      <w:position w:val="0"/>
      <w:sz w:val="24"/>
      <w:vertAlign w:val="baseline"/>
    </w:rPr>
  </w:style>
  <w:style w:type="character" w:customStyle="1" w:styleId="WW8Num13z1">
    <w:name w:val="WW8Num13z1"/>
    <w:rsid w:val="00600644"/>
    <w:rPr>
      <w:position w:val="0"/>
      <w:sz w:val="24"/>
      <w:szCs w:val="20"/>
      <w:vertAlign w:val="baseline"/>
    </w:rPr>
  </w:style>
  <w:style w:type="character" w:customStyle="1" w:styleId="WW8Num13z2">
    <w:name w:val="WW8Num13z2"/>
    <w:rsid w:val="00600644"/>
    <w:rPr>
      <w:position w:val="0"/>
      <w:sz w:val="24"/>
      <w:vertAlign w:val="baseline"/>
    </w:rPr>
  </w:style>
  <w:style w:type="character" w:customStyle="1" w:styleId="WW8Num14z0">
    <w:name w:val="WW8Num14z0"/>
    <w:rsid w:val="00600644"/>
    <w:rPr>
      <w:rFonts w:ascii="Wingdings" w:hAnsi="Wingdings"/>
    </w:rPr>
  </w:style>
  <w:style w:type="character" w:customStyle="1" w:styleId="WW8Num14z1">
    <w:name w:val="WW8Num14z1"/>
    <w:rsid w:val="00600644"/>
    <w:rPr>
      <w:rFonts w:ascii="Courier New" w:hAnsi="Courier New" w:cs="Courier New"/>
    </w:rPr>
  </w:style>
  <w:style w:type="character" w:customStyle="1" w:styleId="WW8Num14z3">
    <w:name w:val="WW8Num14z3"/>
    <w:rsid w:val="00600644"/>
    <w:rPr>
      <w:rFonts w:ascii="Symbol" w:hAnsi="Symbol"/>
    </w:rPr>
  </w:style>
  <w:style w:type="character" w:customStyle="1" w:styleId="WW8Num15z0">
    <w:name w:val="WW8Num15z0"/>
    <w:rsid w:val="00600644"/>
    <w:rPr>
      <w:b/>
    </w:rPr>
  </w:style>
  <w:style w:type="character" w:customStyle="1" w:styleId="WW8Num16z0">
    <w:name w:val="WW8Num16z0"/>
    <w:rsid w:val="00600644"/>
    <w:rPr>
      <w:rFonts w:ascii="Wingdings" w:hAnsi="Wingdings"/>
    </w:rPr>
  </w:style>
  <w:style w:type="character" w:customStyle="1" w:styleId="WW8Num16z1">
    <w:name w:val="WW8Num16z1"/>
    <w:rsid w:val="00600644"/>
    <w:rPr>
      <w:rFonts w:ascii="Courier New" w:hAnsi="Courier New" w:cs="Courier New"/>
    </w:rPr>
  </w:style>
  <w:style w:type="character" w:customStyle="1" w:styleId="WW8Num16z3">
    <w:name w:val="WW8Num16z3"/>
    <w:rsid w:val="00600644"/>
    <w:rPr>
      <w:rFonts w:ascii="Symbol" w:hAnsi="Symbol"/>
    </w:rPr>
  </w:style>
  <w:style w:type="character" w:customStyle="1" w:styleId="WW8Num17z0">
    <w:name w:val="WW8Num17z0"/>
    <w:rsid w:val="00600644"/>
    <w:rPr>
      <w:rFonts w:ascii="Wingdings" w:hAnsi="Wingdings"/>
    </w:rPr>
  </w:style>
  <w:style w:type="character" w:customStyle="1" w:styleId="WW8Num17z1">
    <w:name w:val="WW8Num17z1"/>
    <w:rsid w:val="00600644"/>
    <w:rPr>
      <w:rFonts w:ascii="Courier New" w:hAnsi="Courier New" w:cs="Courier New"/>
    </w:rPr>
  </w:style>
  <w:style w:type="character" w:customStyle="1" w:styleId="WW8Num17z3">
    <w:name w:val="WW8Num17z3"/>
    <w:rsid w:val="00600644"/>
    <w:rPr>
      <w:rFonts w:ascii="Symbol" w:hAnsi="Symbol"/>
    </w:rPr>
  </w:style>
  <w:style w:type="character" w:customStyle="1" w:styleId="WW8Num18z0">
    <w:name w:val="WW8Num18z0"/>
    <w:rsid w:val="00600644"/>
    <w:rPr>
      <w:rFonts w:ascii="Wingdings" w:hAnsi="Wingdings"/>
    </w:rPr>
  </w:style>
  <w:style w:type="character" w:customStyle="1" w:styleId="WW8Num18z1">
    <w:name w:val="WW8Num18z1"/>
    <w:rsid w:val="00600644"/>
    <w:rPr>
      <w:rFonts w:ascii="Courier New" w:hAnsi="Courier New" w:cs="Courier New"/>
    </w:rPr>
  </w:style>
  <w:style w:type="character" w:customStyle="1" w:styleId="WW8Num18z3">
    <w:name w:val="WW8Num18z3"/>
    <w:rsid w:val="00600644"/>
    <w:rPr>
      <w:rFonts w:ascii="Symbol" w:hAnsi="Symbol"/>
    </w:rPr>
  </w:style>
  <w:style w:type="character" w:customStyle="1" w:styleId="WW8Num19z0">
    <w:name w:val="WW8Num19z0"/>
    <w:rsid w:val="00600644"/>
    <w:rPr>
      <w:rFonts w:ascii="Wingdings" w:hAnsi="Wingdings"/>
    </w:rPr>
  </w:style>
  <w:style w:type="character" w:customStyle="1" w:styleId="WW8Num19z1">
    <w:name w:val="WW8Num19z1"/>
    <w:rsid w:val="00600644"/>
    <w:rPr>
      <w:rFonts w:ascii="Courier New" w:hAnsi="Courier New" w:cs="Courier New"/>
    </w:rPr>
  </w:style>
  <w:style w:type="character" w:customStyle="1" w:styleId="WW8Num19z3">
    <w:name w:val="WW8Num19z3"/>
    <w:rsid w:val="00600644"/>
    <w:rPr>
      <w:rFonts w:ascii="Symbol" w:hAnsi="Symbol"/>
    </w:rPr>
  </w:style>
  <w:style w:type="character" w:customStyle="1" w:styleId="WW8Num22z0">
    <w:name w:val="WW8Num22z0"/>
    <w:rsid w:val="00600644"/>
    <w:rPr>
      <w:rFonts w:ascii="Symbol" w:hAnsi="Symbol"/>
      <w:color w:val="003366"/>
    </w:rPr>
  </w:style>
  <w:style w:type="character" w:customStyle="1" w:styleId="WW8Num22z1">
    <w:name w:val="WW8Num22z1"/>
    <w:rsid w:val="00600644"/>
    <w:rPr>
      <w:rFonts w:ascii="Courier New" w:hAnsi="Courier New" w:cs="Courier New"/>
    </w:rPr>
  </w:style>
  <w:style w:type="character" w:customStyle="1" w:styleId="WW8Num22z2">
    <w:name w:val="WW8Num22z2"/>
    <w:rsid w:val="00600644"/>
    <w:rPr>
      <w:rFonts w:ascii="Wingdings" w:hAnsi="Wingdings"/>
    </w:rPr>
  </w:style>
  <w:style w:type="character" w:customStyle="1" w:styleId="WW8Num22z3">
    <w:name w:val="WW8Num22z3"/>
    <w:rsid w:val="00600644"/>
    <w:rPr>
      <w:rFonts w:ascii="Symbol" w:hAnsi="Symbol"/>
    </w:rPr>
  </w:style>
  <w:style w:type="character" w:customStyle="1" w:styleId="WW8Num23z0">
    <w:name w:val="WW8Num23z0"/>
    <w:rsid w:val="00600644"/>
    <w:rPr>
      <w:rFonts w:ascii="Symbol" w:hAnsi="Symbol"/>
      <w:color w:val="003366"/>
    </w:rPr>
  </w:style>
  <w:style w:type="character" w:customStyle="1" w:styleId="WW8Num23z1">
    <w:name w:val="WW8Num23z1"/>
    <w:rsid w:val="00600644"/>
    <w:rPr>
      <w:rFonts w:ascii="Courier New" w:hAnsi="Courier New" w:cs="Courier New"/>
    </w:rPr>
  </w:style>
  <w:style w:type="character" w:customStyle="1" w:styleId="WW8Num23z2">
    <w:name w:val="WW8Num23z2"/>
    <w:rsid w:val="00600644"/>
    <w:rPr>
      <w:rFonts w:ascii="Wingdings" w:hAnsi="Wingdings"/>
    </w:rPr>
  </w:style>
  <w:style w:type="character" w:customStyle="1" w:styleId="WW8Num23z3">
    <w:name w:val="WW8Num23z3"/>
    <w:rsid w:val="00600644"/>
    <w:rPr>
      <w:rFonts w:ascii="Symbol" w:hAnsi="Symbol"/>
    </w:rPr>
  </w:style>
  <w:style w:type="character" w:customStyle="1" w:styleId="WW8Num24z0">
    <w:name w:val="WW8Num24z0"/>
    <w:rsid w:val="00600644"/>
    <w:rPr>
      <w:rFonts w:ascii="Wingdings" w:hAnsi="Wingdings"/>
    </w:rPr>
  </w:style>
  <w:style w:type="character" w:customStyle="1" w:styleId="WW8Num24z1">
    <w:name w:val="WW8Num24z1"/>
    <w:rsid w:val="00600644"/>
    <w:rPr>
      <w:rFonts w:ascii="Courier New" w:hAnsi="Courier New" w:cs="Courier New"/>
    </w:rPr>
  </w:style>
  <w:style w:type="character" w:customStyle="1" w:styleId="WW8Num24z3">
    <w:name w:val="WW8Num24z3"/>
    <w:rsid w:val="00600644"/>
    <w:rPr>
      <w:rFonts w:ascii="Symbol" w:hAnsi="Symbol"/>
    </w:rPr>
  </w:style>
  <w:style w:type="character" w:customStyle="1" w:styleId="WW8Num25z0">
    <w:name w:val="WW8Num25z0"/>
    <w:rsid w:val="00600644"/>
    <w:rPr>
      <w:rFonts w:ascii="Wingdings" w:hAnsi="Wingdings"/>
    </w:rPr>
  </w:style>
  <w:style w:type="character" w:customStyle="1" w:styleId="WW8Num25z1">
    <w:name w:val="WW8Num25z1"/>
    <w:rsid w:val="00600644"/>
    <w:rPr>
      <w:rFonts w:ascii="Courier New" w:hAnsi="Courier New" w:cs="Courier New"/>
    </w:rPr>
  </w:style>
  <w:style w:type="character" w:customStyle="1" w:styleId="WW8Num25z3">
    <w:name w:val="WW8Num25z3"/>
    <w:rsid w:val="00600644"/>
    <w:rPr>
      <w:rFonts w:ascii="Symbol" w:hAnsi="Symbol"/>
    </w:rPr>
  </w:style>
  <w:style w:type="character" w:customStyle="1" w:styleId="WW8Num26z0">
    <w:name w:val="WW8Num26z0"/>
    <w:rsid w:val="00600644"/>
    <w:rPr>
      <w:rFonts w:ascii="Wingdings" w:hAnsi="Wingdings"/>
    </w:rPr>
  </w:style>
  <w:style w:type="character" w:customStyle="1" w:styleId="WW8Num26z1">
    <w:name w:val="WW8Num26z1"/>
    <w:rsid w:val="00600644"/>
    <w:rPr>
      <w:rFonts w:ascii="Courier New" w:hAnsi="Courier New" w:cs="Courier New"/>
    </w:rPr>
  </w:style>
  <w:style w:type="character" w:customStyle="1" w:styleId="WW8Num26z3">
    <w:name w:val="WW8Num26z3"/>
    <w:rsid w:val="00600644"/>
    <w:rPr>
      <w:rFonts w:ascii="Symbol" w:hAnsi="Symbol"/>
    </w:rPr>
  </w:style>
  <w:style w:type="character" w:customStyle="1" w:styleId="WW8Num27z0">
    <w:name w:val="WW8Num27z0"/>
    <w:rsid w:val="00600644"/>
    <w:rPr>
      <w:rFonts w:ascii="Symbol" w:hAnsi="Symbol"/>
    </w:rPr>
  </w:style>
  <w:style w:type="character" w:customStyle="1" w:styleId="WW8Num27z1">
    <w:name w:val="WW8Num27z1"/>
    <w:rsid w:val="00600644"/>
    <w:rPr>
      <w:rFonts w:ascii="Courier New" w:hAnsi="Courier New" w:cs="Courier New"/>
    </w:rPr>
  </w:style>
  <w:style w:type="character" w:customStyle="1" w:styleId="WW8Num27z2">
    <w:name w:val="WW8Num27z2"/>
    <w:rsid w:val="00600644"/>
    <w:rPr>
      <w:rFonts w:ascii="Wingdings" w:hAnsi="Wingdings"/>
    </w:rPr>
  </w:style>
  <w:style w:type="character" w:customStyle="1" w:styleId="WW8Num28z0">
    <w:name w:val="WW8Num28z0"/>
    <w:rsid w:val="00600644"/>
    <w:rPr>
      <w:rFonts w:ascii="Wingdings" w:hAnsi="Wingdings"/>
    </w:rPr>
  </w:style>
  <w:style w:type="character" w:customStyle="1" w:styleId="WW8Num28z1">
    <w:name w:val="WW8Num28z1"/>
    <w:rsid w:val="00600644"/>
    <w:rPr>
      <w:rFonts w:ascii="Courier New" w:hAnsi="Courier New" w:cs="Courier New"/>
    </w:rPr>
  </w:style>
  <w:style w:type="character" w:customStyle="1" w:styleId="WW8Num28z3">
    <w:name w:val="WW8Num28z3"/>
    <w:rsid w:val="00600644"/>
    <w:rPr>
      <w:rFonts w:ascii="Symbol" w:hAnsi="Symbol"/>
    </w:rPr>
  </w:style>
  <w:style w:type="character" w:customStyle="1" w:styleId="WW8Num29z0">
    <w:name w:val="WW8Num29z0"/>
    <w:rsid w:val="00600644"/>
    <w:rPr>
      <w:position w:val="0"/>
      <w:sz w:val="24"/>
      <w:vertAlign w:val="baseline"/>
    </w:rPr>
  </w:style>
  <w:style w:type="character" w:customStyle="1" w:styleId="WW8Num29z1">
    <w:name w:val="WW8Num29z1"/>
    <w:rsid w:val="00600644"/>
    <w:rPr>
      <w:position w:val="0"/>
      <w:sz w:val="24"/>
      <w:szCs w:val="20"/>
      <w:vertAlign w:val="baseline"/>
    </w:rPr>
  </w:style>
  <w:style w:type="character" w:customStyle="1" w:styleId="WW8Num30z0">
    <w:name w:val="WW8Num30z0"/>
    <w:rsid w:val="00600644"/>
    <w:rPr>
      <w:b/>
    </w:rPr>
  </w:style>
  <w:style w:type="character" w:customStyle="1" w:styleId="WW8Num31z0">
    <w:name w:val="WW8Num31z0"/>
    <w:rsid w:val="00600644"/>
    <w:rPr>
      <w:rFonts w:ascii="Wingdings" w:hAnsi="Wingdings"/>
    </w:rPr>
  </w:style>
  <w:style w:type="character" w:customStyle="1" w:styleId="WW8Num31z1">
    <w:name w:val="WW8Num31z1"/>
    <w:rsid w:val="00600644"/>
    <w:rPr>
      <w:rFonts w:ascii="Courier New" w:hAnsi="Courier New" w:cs="Courier New"/>
    </w:rPr>
  </w:style>
  <w:style w:type="character" w:customStyle="1" w:styleId="WW8Num31z3">
    <w:name w:val="WW8Num31z3"/>
    <w:rsid w:val="00600644"/>
    <w:rPr>
      <w:rFonts w:ascii="Symbol" w:hAnsi="Symbol"/>
    </w:rPr>
  </w:style>
  <w:style w:type="character" w:customStyle="1" w:styleId="WW8Num32z0">
    <w:name w:val="WW8Num32z0"/>
    <w:rsid w:val="00600644"/>
    <w:rPr>
      <w:rFonts w:ascii="Tahoma" w:eastAsia="Calibri" w:hAnsi="Tahoma" w:cs="Tahoma"/>
      <w:position w:val="0"/>
      <w:sz w:val="24"/>
      <w:vertAlign w:val="baseline"/>
    </w:rPr>
  </w:style>
  <w:style w:type="character" w:customStyle="1" w:styleId="WW8Num32z1">
    <w:name w:val="WW8Num32z1"/>
    <w:rsid w:val="00600644"/>
    <w:rPr>
      <w:position w:val="0"/>
      <w:sz w:val="24"/>
      <w:szCs w:val="20"/>
      <w:vertAlign w:val="baseline"/>
    </w:rPr>
  </w:style>
  <w:style w:type="character" w:customStyle="1" w:styleId="WW8Num32z2">
    <w:name w:val="WW8Num32z2"/>
    <w:rsid w:val="00600644"/>
    <w:rPr>
      <w:position w:val="0"/>
      <w:sz w:val="24"/>
      <w:vertAlign w:val="baseline"/>
    </w:rPr>
  </w:style>
  <w:style w:type="character" w:customStyle="1" w:styleId="Carpredefinitoparagrafo1">
    <w:name w:val="Car. predefinito paragrafo1"/>
    <w:rsid w:val="00600644"/>
  </w:style>
  <w:style w:type="character" w:styleId="Collegamentoipertestuale">
    <w:name w:val="Hyperlink"/>
    <w:rsid w:val="00600644"/>
    <w:rPr>
      <w:color w:val="0000FF"/>
      <w:u w:val="single"/>
    </w:rPr>
  </w:style>
  <w:style w:type="character" w:styleId="Enfasigrassetto">
    <w:name w:val="Strong"/>
    <w:uiPriority w:val="22"/>
    <w:qFormat/>
    <w:rsid w:val="00600644"/>
    <w:rPr>
      <w:b/>
      <w:bCs/>
    </w:rPr>
  </w:style>
  <w:style w:type="character" w:styleId="Enfasicorsivo">
    <w:name w:val="Emphasis"/>
    <w:qFormat/>
    <w:rsid w:val="00600644"/>
    <w:rPr>
      <w:i/>
      <w:iCs/>
    </w:rPr>
  </w:style>
  <w:style w:type="character" w:styleId="Collegamentovisitato">
    <w:name w:val="FollowedHyperlink"/>
    <w:rsid w:val="00600644"/>
    <w:rPr>
      <w:color w:val="800080"/>
      <w:u w:val="single"/>
    </w:rPr>
  </w:style>
  <w:style w:type="character" w:styleId="Numeropagina">
    <w:name w:val="page number"/>
    <w:basedOn w:val="Carpredefinitoparagrafo1"/>
    <w:rsid w:val="00600644"/>
  </w:style>
  <w:style w:type="character" w:customStyle="1" w:styleId="CarattereCarattere1">
    <w:name w:val="Carattere Carattere1"/>
    <w:rsid w:val="00600644"/>
    <w:rPr>
      <w:rFonts w:ascii="Arial Unicode MS" w:eastAsia="Arial Unicode MS" w:hAnsi="Arial Unicode MS" w:cs="Arial Unicode MS"/>
      <w:lang w:val="it-IT" w:eastAsia="ar-SA" w:bidi="ar-SA"/>
    </w:rPr>
  </w:style>
  <w:style w:type="character" w:customStyle="1" w:styleId="FootnoteCharacters">
    <w:name w:val="Footnote Characters"/>
    <w:rsid w:val="00600644"/>
    <w:rPr>
      <w:vertAlign w:val="superscript"/>
    </w:rPr>
  </w:style>
  <w:style w:type="character" w:customStyle="1" w:styleId="CarattereCarattere">
    <w:name w:val="Carattere Carattere"/>
    <w:rsid w:val="00600644"/>
    <w:rPr>
      <w:rFonts w:ascii="Consolas" w:hAnsi="Consolas"/>
      <w:sz w:val="21"/>
      <w:szCs w:val="21"/>
      <w:lang w:val="it-IT" w:eastAsia="ar-SA" w:bidi="ar-SA"/>
    </w:rPr>
  </w:style>
  <w:style w:type="character" w:customStyle="1" w:styleId="Rimandocommento1">
    <w:name w:val="Rimando commento1"/>
    <w:rsid w:val="00600644"/>
    <w:rPr>
      <w:sz w:val="16"/>
      <w:szCs w:val="16"/>
    </w:rPr>
  </w:style>
  <w:style w:type="paragraph" w:customStyle="1" w:styleId="Heading">
    <w:name w:val="Heading"/>
    <w:basedOn w:val="Normale"/>
    <w:next w:val="Corpodeltesto"/>
    <w:rsid w:val="0060064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ltesto">
    <w:name w:val="Body Text"/>
    <w:basedOn w:val="Normale"/>
    <w:rsid w:val="00600644"/>
    <w:pPr>
      <w:ind w:right="-622"/>
    </w:pPr>
    <w:rPr>
      <w:rFonts w:ascii="Arial" w:hAnsi="Arial" w:cs="Arial"/>
      <w:color w:val="003366"/>
      <w:sz w:val="20"/>
    </w:rPr>
  </w:style>
  <w:style w:type="paragraph" w:styleId="Elenco">
    <w:name w:val="List"/>
    <w:basedOn w:val="Corpodeltesto"/>
    <w:rsid w:val="00600644"/>
  </w:style>
  <w:style w:type="paragraph" w:customStyle="1" w:styleId="Caption">
    <w:name w:val="Caption"/>
    <w:basedOn w:val="Normale"/>
    <w:rsid w:val="0060064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rsid w:val="00600644"/>
    <w:pPr>
      <w:suppressLineNumbers/>
    </w:pPr>
  </w:style>
  <w:style w:type="paragraph" w:styleId="Intestazione">
    <w:name w:val="header"/>
    <w:basedOn w:val="Normale"/>
    <w:rsid w:val="0060064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00644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600644"/>
    <w:rPr>
      <w:rFonts w:ascii="Arial" w:hAnsi="Arial" w:cs="Arial"/>
      <w:color w:val="003366"/>
      <w:sz w:val="20"/>
    </w:rPr>
  </w:style>
  <w:style w:type="paragraph" w:styleId="NormaleWeb">
    <w:name w:val="Normal (Web)"/>
    <w:basedOn w:val="Normale"/>
    <w:rsid w:val="00600644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Sommario1">
    <w:name w:val="toc 1"/>
    <w:basedOn w:val="Normale"/>
    <w:next w:val="Normale"/>
    <w:rsid w:val="00600644"/>
    <w:pPr>
      <w:tabs>
        <w:tab w:val="left" w:pos="360"/>
        <w:tab w:val="right" w:leader="dot" w:pos="9720"/>
      </w:tabs>
      <w:spacing w:line="360" w:lineRule="auto"/>
    </w:pPr>
    <w:rPr>
      <w:rFonts w:ascii="Tahoma" w:hAnsi="Tahoma" w:cs="Tahoma"/>
      <w:color w:val="003366"/>
      <w:sz w:val="16"/>
    </w:rPr>
  </w:style>
  <w:style w:type="paragraph" w:styleId="Sommario2">
    <w:name w:val="toc 2"/>
    <w:basedOn w:val="Normale"/>
    <w:next w:val="Normale"/>
    <w:rsid w:val="00600644"/>
    <w:pPr>
      <w:tabs>
        <w:tab w:val="left" w:pos="9715"/>
        <w:tab w:val="right" w:leader="dot" w:pos="10790"/>
      </w:tabs>
      <w:ind w:left="240"/>
    </w:pPr>
    <w:rPr>
      <w:rFonts w:ascii="Tahoma" w:hAnsi="Tahoma" w:cs="Tahoma"/>
      <w:color w:val="003366"/>
      <w:sz w:val="16"/>
      <w:szCs w:val="16"/>
    </w:rPr>
  </w:style>
  <w:style w:type="paragraph" w:styleId="Sommario3">
    <w:name w:val="toc 3"/>
    <w:basedOn w:val="Normale"/>
    <w:next w:val="Normale"/>
    <w:rsid w:val="00600644"/>
    <w:pPr>
      <w:ind w:left="480"/>
    </w:pPr>
    <w:rPr>
      <w:rFonts w:ascii="Verdana" w:hAnsi="Verdana"/>
      <w:color w:val="000080"/>
      <w:sz w:val="16"/>
    </w:rPr>
  </w:style>
  <w:style w:type="paragraph" w:styleId="Sommario4">
    <w:name w:val="toc 4"/>
    <w:basedOn w:val="Normale"/>
    <w:next w:val="Normale"/>
    <w:rsid w:val="00600644"/>
    <w:pPr>
      <w:ind w:left="720"/>
    </w:pPr>
  </w:style>
  <w:style w:type="paragraph" w:styleId="Sommario5">
    <w:name w:val="toc 5"/>
    <w:basedOn w:val="Normale"/>
    <w:next w:val="Normale"/>
    <w:rsid w:val="00600644"/>
    <w:pPr>
      <w:ind w:left="960"/>
    </w:pPr>
  </w:style>
  <w:style w:type="paragraph" w:styleId="Sommario6">
    <w:name w:val="toc 6"/>
    <w:basedOn w:val="Normale"/>
    <w:next w:val="Normale"/>
    <w:rsid w:val="00600644"/>
    <w:pPr>
      <w:ind w:left="1200"/>
    </w:pPr>
  </w:style>
  <w:style w:type="paragraph" w:styleId="Sommario7">
    <w:name w:val="toc 7"/>
    <w:basedOn w:val="Normale"/>
    <w:next w:val="Normale"/>
    <w:rsid w:val="00600644"/>
    <w:pPr>
      <w:ind w:left="1440"/>
    </w:pPr>
  </w:style>
  <w:style w:type="paragraph" w:styleId="Sommario8">
    <w:name w:val="toc 8"/>
    <w:basedOn w:val="Normale"/>
    <w:next w:val="Normale"/>
    <w:rsid w:val="00600644"/>
    <w:pPr>
      <w:ind w:left="1680"/>
    </w:pPr>
  </w:style>
  <w:style w:type="paragraph" w:styleId="Sommario9">
    <w:name w:val="toc 9"/>
    <w:basedOn w:val="Normale"/>
    <w:next w:val="Normale"/>
    <w:rsid w:val="00600644"/>
    <w:pPr>
      <w:ind w:left="1920"/>
    </w:pPr>
  </w:style>
  <w:style w:type="paragraph" w:styleId="Rientrocorpodeltesto">
    <w:name w:val="Body Text Indent"/>
    <w:basedOn w:val="Normale"/>
    <w:rsid w:val="00600644"/>
    <w:pPr>
      <w:ind w:left="705"/>
    </w:pPr>
    <w:rPr>
      <w:rFonts w:ascii="Tahoma" w:hAnsi="Tahoma" w:cs="Tahoma"/>
      <w:color w:val="003366"/>
      <w:sz w:val="16"/>
    </w:rPr>
  </w:style>
  <w:style w:type="paragraph" w:customStyle="1" w:styleId="Rientrocorpodeltesto21">
    <w:name w:val="Rientro corpo del testo 21"/>
    <w:basedOn w:val="Normale"/>
    <w:rsid w:val="00600644"/>
    <w:pPr>
      <w:ind w:left="360"/>
    </w:pPr>
    <w:rPr>
      <w:rFonts w:ascii="Tahoma" w:hAnsi="Tahoma" w:cs="Tahoma"/>
      <w:color w:val="003366"/>
      <w:sz w:val="16"/>
    </w:rPr>
  </w:style>
  <w:style w:type="paragraph" w:customStyle="1" w:styleId="Corpodeltesto31">
    <w:name w:val="Corpo del testo 31"/>
    <w:basedOn w:val="Normale"/>
    <w:rsid w:val="00600644"/>
    <w:pPr>
      <w:jc w:val="both"/>
    </w:pPr>
    <w:rPr>
      <w:rFonts w:ascii="Verdana" w:hAnsi="Verdana"/>
      <w:sz w:val="20"/>
      <w:szCs w:val="20"/>
    </w:rPr>
  </w:style>
  <w:style w:type="paragraph" w:customStyle="1" w:styleId="corpotesto">
    <w:name w:val="corpo testo"/>
    <w:basedOn w:val="Normale"/>
    <w:rsid w:val="00600644"/>
    <w:pPr>
      <w:tabs>
        <w:tab w:val="left" w:pos="1077"/>
      </w:tabs>
      <w:spacing w:line="360" w:lineRule="atLeast"/>
      <w:ind w:left="851" w:right="851"/>
      <w:jc w:val="both"/>
    </w:pPr>
    <w:rPr>
      <w:rFonts w:ascii="Arial" w:hAnsi="Arial"/>
      <w:sz w:val="20"/>
      <w:szCs w:val="20"/>
    </w:rPr>
  </w:style>
  <w:style w:type="paragraph" w:customStyle="1" w:styleId="WW-Default">
    <w:name w:val="WW-Default"/>
    <w:rsid w:val="00600644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PreformattatoHTML">
    <w:name w:val="HTML Preformatted"/>
    <w:basedOn w:val="Normale"/>
    <w:rsid w:val="00600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Testonotaapidipagina">
    <w:name w:val="footnote text"/>
    <w:basedOn w:val="Normale"/>
    <w:rsid w:val="0085106A"/>
    <w:rPr>
      <w:rFonts w:ascii="Calibri" w:hAnsi="Calibri"/>
      <w:color w:val="002060"/>
      <w:sz w:val="20"/>
      <w:szCs w:val="20"/>
    </w:rPr>
  </w:style>
  <w:style w:type="paragraph" w:customStyle="1" w:styleId="TESTO">
    <w:name w:val="TESTO"/>
    <w:basedOn w:val="Normale"/>
    <w:rsid w:val="00600644"/>
    <w:pPr>
      <w:widowControl w:val="0"/>
      <w:spacing w:before="60" w:line="300" w:lineRule="atLeast"/>
      <w:ind w:left="74" w:right="142"/>
      <w:jc w:val="both"/>
    </w:pPr>
    <w:rPr>
      <w:rFonts w:ascii="Arial" w:hAnsi="Arial"/>
      <w:color w:val="000000"/>
      <w:sz w:val="22"/>
      <w:szCs w:val="20"/>
    </w:rPr>
  </w:style>
  <w:style w:type="paragraph" w:customStyle="1" w:styleId="Testonormale1">
    <w:name w:val="Testo normale1"/>
    <w:basedOn w:val="Normale"/>
    <w:rsid w:val="00600644"/>
    <w:rPr>
      <w:rFonts w:ascii="Consolas" w:hAnsi="Consolas"/>
      <w:sz w:val="21"/>
      <w:szCs w:val="21"/>
    </w:rPr>
  </w:style>
  <w:style w:type="paragraph" w:customStyle="1" w:styleId="Corpo">
    <w:name w:val="Corpo"/>
    <w:rsid w:val="00600644"/>
    <w:pPr>
      <w:suppressAutoHyphens/>
    </w:pPr>
    <w:rPr>
      <w:rFonts w:ascii="Helvetica" w:eastAsia="ヒラギノ角ゴ Pro W3" w:hAnsi="Helvetica"/>
      <w:color w:val="000000"/>
      <w:kern w:val="1"/>
      <w:sz w:val="24"/>
      <w:lang w:eastAsia="ar-SA"/>
    </w:rPr>
  </w:style>
  <w:style w:type="paragraph" w:customStyle="1" w:styleId="Testocommento1">
    <w:name w:val="Testo commento1"/>
    <w:basedOn w:val="Normale"/>
    <w:rsid w:val="00600644"/>
    <w:rPr>
      <w:sz w:val="20"/>
      <w:szCs w:val="20"/>
      <w:lang w:val="en-US"/>
    </w:rPr>
  </w:style>
  <w:style w:type="paragraph" w:styleId="Testofumetto">
    <w:name w:val="Balloon Text"/>
    <w:basedOn w:val="Normale"/>
    <w:rsid w:val="00600644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Corpodeltesto"/>
    <w:rsid w:val="00600644"/>
  </w:style>
  <w:style w:type="paragraph" w:customStyle="1" w:styleId="TableContents">
    <w:name w:val="Table Contents"/>
    <w:basedOn w:val="Normale"/>
    <w:rsid w:val="00600644"/>
    <w:pPr>
      <w:suppressLineNumbers/>
    </w:pPr>
  </w:style>
  <w:style w:type="paragraph" w:customStyle="1" w:styleId="TableHeading">
    <w:name w:val="Table Heading"/>
    <w:basedOn w:val="TableContents"/>
    <w:rsid w:val="00600644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C510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rsid w:val="00A63F20"/>
    <w:rPr>
      <w:sz w:val="24"/>
      <w:szCs w:val="24"/>
      <w:lang w:eastAsia="ar-SA"/>
    </w:rPr>
  </w:style>
  <w:style w:type="character" w:styleId="Rimandonotaapidipagina">
    <w:name w:val="footnote reference"/>
    <w:uiPriority w:val="99"/>
    <w:semiHidden/>
    <w:unhideWhenUsed/>
    <w:rsid w:val="0085106A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E1C87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9E1C87"/>
    <w:rPr>
      <w:lang w:eastAsia="ar-SA"/>
    </w:rPr>
  </w:style>
  <w:style w:type="character" w:styleId="Rimandonotadichiusura">
    <w:name w:val="endnote reference"/>
    <w:uiPriority w:val="99"/>
    <w:semiHidden/>
    <w:unhideWhenUsed/>
    <w:rsid w:val="009E1C8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80" w:after="280"/>
      <w:outlineLvl w:val="0"/>
    </w:pPr>
    <w:rPr>
      <w:rFonts w:ascii="Verdana" w:hAnsi="Verdana"/>
      <w:b/>
      <w:bCs/>
      <w:color w:val="003366"/>
      <w:sz w:val="16"/>
      <w:szCs w:val="16"/>
      <w:lang w:val="en-GB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Verdana" w:hAnsi="Verdana" w:cs="Arial"/>
      <w:b/>
      <w:bCs/>
      <w:i/>
      <w:iCs/>
      <w:color w:val="003366"/>
      <w:sz w:val="16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240" w:lineRule="atLeast"/>
      <w:outlineLvl w:val="2"/>
    </w:pPr>
    <w:rPr>
      <w:rFonts w:ascii="Verdana" w:eastAsia="Arial Unicode MS" w:hAnsi="Verdana" w:cs="Arial Unicode MS"/>
      <w:i/>
      <w:color w:val="003366"/>
      <w:sz w:val="1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ahoma" w:eastAsia="Calibri" w:hAnsi="Tahoma" w:cs="Tahoma"/>
      <w:position w:val="0"/>
      <w:sz w:val="24"/>
      <w:vertAlign w:val="baseline"/>
    </w:rPr>
  </w:style>
  <w:style w:type="character" w:customStyle="1" w:styleId="WW8Num1z1">
    <w:name w:val="WW8Num1z1"/>
    <w:rPr>
      <w:position w:val="0"/>
      <w:sz w:val="24"/>
      <w:szCs w:val="20"/>
      <w:vertAlign w:val="baseline"/>
    </w:rPr>
  </w:style>
  <w:style w:type="character" w:customStyle="1" w:styleId="WW8Num1z2">
    <w:name w:val="WW8Num1z2"/>
    <w:rPr>
      <w:position w:val="0"/>
      <w:sz w:val="24"/>
      <w:vertAlign w:val="baseline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position w:val="0"/>
      <w:sz w:val="24"/>
      <w:vertAlign w:val="baseline"/>
    </w:rPr>
  </w:style>
  <w:style w:type="character" w:customStyle="1" w:styleId="WW8Num8z1">
    <w:name w:val="WW8Num8z1"/>
    <w:rPr>
      <w:position w:val="0"/>
      <w:sz w:val="24"/>
      <w:szCs w:val="20"/>
      <w:vertAlign w:val="baseline"/>
    </w:rPr>
  </w:style>
  <w:style w:type="character" w:customStyle="1" w:styleId="WW8Num9z0">
    <w:name w:val="WW8Num9z0"/>
    <w:rPr>
      <w:rFonts w:ascii="Wingdings" w:hAnsi="Wingdings"/>
      <w:color w:val="003366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ahoma" w:eastAsia="Calibri" w:hAnsi="Tahoma" w:cs="Tahoma"/>
      <w:position w:val="0"/>
      <w:sz w:val="24"/>
      <w:vertAlign w:val="baseline"/>
    </w:rPr>
  </w:style>
  <w:style w:type="character" w:customStyle="1" w:styleId="WW8Num13z1">
    <w:name w:val="WW8Num13z1"/>
    <w:rPr>
      <w:position w:val="0"/>
      <w:sz w:val="24"/>
      <w:szCs w:val="20"/>
      <w:vertAlign w:val="baseline"/>
    </w:rPr>
  </w:style>
  <w:style w:type="character" w:customStyle="1" w:styleId="WW8Num13z2">
    <w:name w:val="WW8Num13z2"/>
    <w:rPr>
      <w:position w:val="0"/>
      <w:sz w:val="24"/>
      <w:vertAlign w:val="baseline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b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2z0">
    <w:name w:val="WW8Num22z0"/>
    <w:rPr>
      <w:rFonts w:ascii="Symbol" w:hAnsi="Symbol"/>
      <w:color w:val="003366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  <w:color w:val="003366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position w:val="0"/>
      <w:sz w:val="24"/>
      <w:vertAlign w:val="baseline"/>
    </w:rPr>
  </w:style>
  <w:style w:type="character" w:customStyle="1" w:styleId="WW8Num29z1">
    <w:name w:val="WW8Num29z1"/>
    <w:rPr>
      <w:position w:val="0"/>
      <w:sz w:val="24"/>
      <w:szCs w:val="20"/>
      <w:vertAlign w:val="baseline"/>
    </w:rPr>
  </w:style>
  <w:style w:type="character" w:customStyle="1" w:styleId="WW8Num30z0">
    <w:name w:val="WW8Num30z0"/>
    <w:rPr>
      <w:b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Tahoma" w:eastAsia="Calibri" w:hAnsi="Tahoma" w:cs="Tahoma"/>
      <w:position w:val="0"/>
      <w:sz w:val="24"/>
      <w:vertAlign w:val="baseline"/>
    </w:rPr>
  </w:style>
  <w:style w:type="character" w:customStyle="1" w:styleId="WW8Num32z1">
    <w:name w:val="WW8Num32z1"/>
    <w:rPr>
      <w:position w:val="0"/>
      <w:sz w:val="24"/>
      <w:szCs w:val="20"/>
      <w:vertAlign w:val="baseline"/>
    </w:rPr>
  </w:style>
  <w:style w:type="character" w:customStyle="1" w:styleId="WW8Num32z2">
    <w:name w:val="WW8Num32z2"/>
    <w:rPr>
      <w:position w:val="0"/>
      <w:sz w:val="24"/>
      <w:vertAlign w:val="baseline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uiPriority w:val="22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1"/>
  </w:style>
  <w:style w:type="character" w:customStyle="1" w:styleId="CarattereCarattere1">
    <w:name w:val="Carattere Carattere1"/>
    <w:rPr>
      <w:rFonts w:ascii="Arial Unicode MS" w:eastAsia="Arial Unicode MS" w:hAnsi="Arial Unicode MS" w:cs="Arial Unicode MS"/>
      <w:lang w:val="it-IT" w:eastAsia="ar-SA" w:bidi="ar-SA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CarattereCarattere">
    <w:name w:val="Carattere Carattere"/>
    <w:rPr>
      <w:rFonts w:ascii="Consolas" w:hAnsi="Consolas"/>
      <w:sz w:val="21"/>
      <w:szCs w:val="21"/>
      <w:lang w:val="it-IT" w:eastAsia="ar-SA" w:bidi="ar-SA"/>
    </w:rPr>
  </w:style>
  <w:style w:type="character" w:customStyle="1" w:styleId="Rimandocommento1">
    <w:name w:val="Rimando commento1"/>
    <w:rPr>
      <w:sz w:val="16"/>
      <w:szCs w:val="16"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ltesto">
    <w:name w:val="Body Text"/>
    <w:basedOn w:val="Normale"/>
    <w:pPr>
      <w:ind w:right="-622"/>
    </w:pPr>
    <w:rPr>
      <w:rFonts w:ascii="Arial" w:hAnsi="Arial" w:cs="Arial"/>
      <w:color w:val="003366"/>
      <w:sz w:val="20"/>
    </w:rPr>
  </w:style>
  <w:style w:type="paragraph" w:styleId="Elenco">
    <w:name w:val="List"/>
    <w:basedOn w:val="Corpodeltesto"/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Pr>
      <w:rFonts w:ascii="Arial" w:hAnsi="Arial" w:cs="Arial"/>
      <w:color w:val="003366"/>
      <w:sz w:val="20"/>
    </w:r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Sommario1">
    <w:name w:val="toc 1"/>
    <w:basedOn w:val="Normale"/>
    <w:next w:val="Normale"/>
    <w:pPr>
      <w:tabs>
        <w:tab w:val="left" w:pos="360"/>
        <w:tab w:val="right" w:leader="dot" w:pos="9720"/>
      </w:tabs>
      <w:spacing w:line="360" w:lineRule="auto"/>
    </w:pPr>
    <w:rPr>
      <w:rFonts w:ascii="Tahoma" w:hAnsi="Tahoma" w:cs="Tahoma"/>
      <w:color w:val="003366"/>
      <w:sz w:val="16"/>
    </w:rPr>
  </w:style>
  <w:style w:type="paragraph" w:styleId="Sommario2">
    <w:name w:val="toc 2"/>
    <w:basedOn w:val="Normale"/>
    <w:next w:val="Normale"/>
    <w:pPr>
      <w:tabs>
        <w:tab w:val="left" w:pos="9715"/>
        <w:tab w:val="right" w:leader="dot" w:pos="10790"/>
      </w:tabs>
      <w:ind w:left="240"/>
    </w:pPr>
    <w:rPr>
      <w:rFonts w:ascii="Tahoma" w:hAnsi="Tahoma" w:cs="Tahoma"/>
      <w:color w:val="003366"/>
      <w:sz w:val="16"/>
      <w:szCs w:val="16"/>
    </w:rPr>
  </w:style>
  <w:style w:type="paragraph" w:styleId="Sommario3">
    <w:name w:val="toc 3"/>
    <w:basedOn w:val="Normale"/>
    <w:next w:val="Normale"/>
    <w:pPr>
      <w:ind w:left="480"/>
    </w:pPr>
    <w:rPr>
      <w:rFonts w:ascii="Verdana" w:hAnsi="Verdana"/>
      <w:color w:val="000080"/>
      <w:sz w:val="16"/>
    </w:rPr>
  </w:style>
  <w:style w:type="paragraph" w:styleId="Sommario4">
    <w:name w:val="toc 4"/>
    <w:basedOn w:val="Normale"/>
    <w:next w:val="Normale"/>
    <w:pPr>
      <w:ind w:left="720"/>
    </w:pPr>
  </w:style>
  <w:style w:type="paragraph" w:styleId="Sommario5">
    <w:name w:val="toc 5"/>
    <w:basedOn w:val="Normale"/>
    <w:next w:val="Normale"/>
    <w:pPr>
      <w:ind w:left="960"/>
    </w:pPr>
  </w:style>
  <w:style w:type="paragraph" w:styleId="Sommario6">
    <w:name w:val="toc 6"/>
    <w:basedOn w:val="Normale"/>
    <w:next w:val="Normale"/>
    <w:pPr>
      <w:ind w:left="1200"/>
    </w:pPr>
  </w:style>
  <w:style w:type="paragraph" w:styleId="Sommario7">
    <w:name w:val="toc 7"/>
    <w:basedOn w:val="Normale"/>
    <w:next w:val="Normale"/>
    <w:pPr>
      <w:ind w:left="1440"/>
    </w:pPr>
  </w:style>
  <w:style w:type="paragraph" w:styleId="Sommario8">
    <w:name w:val="toc 8"/>
    <w:basedOn w:val="Normale"/>
    <w:next w:val="Normale"/>
    <w:pPr>
      <w:ind w:left="1680"/>
    </w:pPr>
  </w:style>
  <w:style w:type="paragraph" w:styleId="Sommario9">
    <w:name w:val="toc 9"/>
    <w:basedOn w:val="Normale"/>
    <w:next w:val="Normale"/>
    <w:pPr>
      <w:ind w:left="1920"/>
    </w:pPr>
  </w:style>
  <w:style w:type="paragraph" w:styleId="Rientrocorpodeltesto">
    <w:name w:val="Body Text Indent"/>
    <w:basedOn w:val="Normale"/>
    <w:pPr>
      <w:ind w:left="705"/>
    </w:pPr>
    <w:rPr>
      <w:rFonts w:ascii="Tahoma" w:hAnsi="Tahoma" w:cs="Tahoma"/>
      <w:color w:val="003366"/>
      <w:sz w:val="16"/>
    </w:rPr>
  </w:style>
  <w:style w:type="paragraph" w:customStyle="1" w:styleId="Rientrocorpodeltesto21">
    <w:name w:val="Rientro corpo del testo 21"/>
    <w:basedOn w:val="Normale"/>
    <w:pPr>
      <w:ind w:left="360"/>
    </w:pPr>
    <w:rPr>
      <w:rFonts w:ascii="Tahoma" w:hAnsi="Tahoma" w:cs="Tahoma"/>
      <w:color w:val="003366"/>
      <w:sz w:val="16"/>
    </w:rPr>
  </w:style>
  <w:style w:type="paragraph" w:customStyle="1" w:styleId="Corpodeltesto31">
    <w:name w:val="Corpo del testo 31"/>
    <w:basedOn w:val="Normale"/>
    <w:pPr>
      <w:jc w:val="both"/>
    </w:pPr>
    <w:rPr>
      <w:rFonts w:ascii="Verdana" w:hAnsi="Verdana"/>
      <w:sz w:val="20"/>
      <w:szCs w:val="20"/>
    </w:rPr>
  </w:style>
  <w:style w:type="paragraph" w:customStyle="1" w:styleId="corpotesto">
    <w:name w:val="corpo testo"/>
    <w:basedOn w:val="Normale"/>
    <w:pPr>
      <w:tabs>
        <w:tab w:val="left" w:pos="1077"/>
      </w:tabs>
      <w:spacing w:line="360" w:lineRule="atLeast"/>
      <w:ind w:left="851" w:right="851"/>
      <w:jc w:val="both"/>
    </w:pPr>
    <w:rPr>
      <w:rFonts w:ascii="Arial" w:hAnsi="Arial"/>
      <w:sz w:val="20"/>
      <w:szCs w:val="20"/>
    </w:rPr>
  </w:style>
  <w:style w:type="paragraph" w:customStyle="1" w:styleId="WW-Default">
    <w:name w:val="WW-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Testonotaapidipagina">
    <w:name w:val="footnote text"/>
    <w:basedOn w:val="Normale"/>
    <w:rsid w:val="0085106A"/>
    <w:rPr>
      <w:rFonts w:ascii="Calibri" w:hAnsi="Calibri"/>
      <w:color w:val="002060"/>
      <w:sz w:val="20"/>
      <w:szCs w:val="20"/>
    </w:rPr>
  </w:style>
  <w:style w:type="paragraph" w:customStyle="1" w:styleId="TESTO">
    <w:name w:val="TESTO"/>
    <w:basedOn w:val="Normale"/>
    <w:pPr>
      <w:widowControl w:val="0"/>
      <w:spacing w:before="60" w:line="300" w:lineRule="atLeast"/>
      <w:ind w:left="74" w:right="142"/>
      <w:jc w:val="both"/>
    </w:pPr>
    <w:rPr>
      <w:rFonts w:ascii="Arial" w:hAnsi="Arial"/>
      <w:color w:val="000000"/>
      <w:sz w:val="22"/>
      <w:szCs w:val="20"/>
    </w:rPr>
  </w:style>
  <w:style w:type="paragraph" w:customStyle="1" w:styleId="Testonormale1">
    <w:name w:val="Testo normale1"/>
    <w:basedOn w:val="Normale"/>
    <w:rPr>
      <w:rFonts w:ascii="Consolas" w:hAnsi="Consolas"/>
      <w:sz w:val="21"/>
      <w:szCs w:val="21"/>
    </w:rPr>
  </w:style>
  <w:style w:type="paragraph" w:customStyle="1" w:styleId="Corpo">
    <w:name w:val="Corpo"/>
    <w:pPr>
      <w:suppressAutoHyphens/>
    </w:pPr>
    <w:rPr>
      <w:rFonts w:ascii="Helvetica" w:eastAsia="ヒラギノ角ゴ Pro W3" w:hAnsi="Helvetica"/>
      <w:color w:val="000000"/>
      <w:kern w:val="1"/>
      <w:sz w:val="24"/>
      <w:lang w:eastAsia="ar-SA"/>
    </w:rPr>
  </w:style>
  <w:style w:type="paragraph" w:customStyle="1" w:styleId="Testocommento1">
    <w:name w:val="Testo commento1"/>
    <w:basedOn w:val="Normale"/>
    <w:rPr>
      <w:sz w:val="20"/>
      <w:szCs w:val="20"/>
      <w:lang w:val="en-U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Corpodeltesto"/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C510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rsid w:val="00A63F20"/>
    <w:rPr>
      <w:sz w:val="24"/>
      <w:szCs w:val="24"/>
      <w:lang w:eastAsia="ar-SA"/>
    </w:rPr>
  </w:style>
  <w:style w:type="character" w:styleId="Rimandonotaapidipagina">
    <w:name w:val="footnote reference"/>
    <w:uiPriority w:val="99"/>
    <w:semiHidden/>
    <w:unhideWhenUsed/>
    <w:rsid w:val="0085106A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E1C87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9E1C87"/>
    <w:rPr>
      <w:lang w:eastAsia="ar-SA"/>
    </w:rPr>
  </w:style>
  <w:style w:type="character" w:styleId="Rimandonotadichiusura">
    <w:name w:val="endnote reference"/>
    <w:uiPriority w:val="99"/>
    <w:semiHidden/>
    <w:unhideWhenUsed/>
    <w:rsid w:val="009E1C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0DB27-1AFD-4449-A4E5-48B6BC5A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Testo con foto:</vt:lpstr>
    </vt:vector>
  </TitlesOfParts>
  <Company>Hewlett-Packard Company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 con foto:</dc:title>
  <dc:creator>jobiz.com</dc:creator>
  <cp:lastModifiedBy>admin</cp:lastModifiedBy>
  <cp:revision>2</cp:revision>
  <cp:lastPrinted>2012-04-13T09:13:00Z</cp:lastPrinted>
  <dcterms:created xsi:type="dcterms:W3CDTF">2016-06-03T09:18:00Z</dcterms:created>
  <dcterms:modified xsi:type="dcterms:W3CDTF">2016-06-03T09:18:00Z</dcterms:modified>
</cp:coreProperties>
</file>